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77777777"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№1</w:t>
      </w:r>
    </w:p>
    <w:p w14:paraId="46B42C46"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1C4DD44B"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Техническо Предложение за изпълнение на поръчката</w:t>
      </w:r>
      <w:bookmarkEnd w:id="0"/>
      <w:bookmarkEnd w:id="1"/>
    </w:p>
    <w:p w14:paraId="4351E80D" w14:textId="03EAE1E9" w:rsidR="00301444" w:rsidRPr="0049708A" w:rsidRDefault="00AF60D6" w:rsidP="00AF60D6">
      <w:pPr>
        <w:spacing w:before="120" w:after="120" w:line="0" w:lineRule="atLeast"/>
        <w:jc w:val="center"/>
        <w:rPr>
          <w:b/>
          <w:bCs/>
          <w:sz w:val="22"/>
          <w:szCs w:val="22"/>
          <w:lang w:val="bg-BG"/>
        </w:rPr>
      </w:pPr>
      <w:r w:rsidRPr="0049708A">
        <w:rPr>
          <w:bCs/>
          <w:sz w:val="22"/>
          <w:szCs w:val="22"/>
          <w:lang w:val="bg-BG"/>
        </w:rPr>
        <w:t>(изготвя се за всяка обособена позиция по отделно)</w:t>
      </w:r>
    </w:p>
    <w:p w14:paraId="38401B9B" w14:textId="77777777" w:rsidR="00CA19C7" w:rsidRPr="0049708A" w:rsidRDefault="00CA19C7" w:rsidP="00A152C2">
      <w:pPr>
        <w:spacing w:before="120" w:after="120" w:line="0" w:lineRule="atLeast"/>
        <w:jc w:val="both"/>
        <w:rPr>
          <w:b/>
          <w:bCs/>
          <w:sz w:val="22"/>
          <w:szCs w:val="22"/>
          <w:lang w:val="bg-BG"/>
        </w:rPr>
      </w:pPr>
      <w:r w:rsidRPr="0049708A">
        <w:rPr>
          <w:b/>
          <w:bCs/>
          <w:sz w:val="22"/>
          <w:szCs w:val="22"/>
          <w:lang w:val="bg-BG"/>
        </w:rPr>
        <w:t>ДО</w:t>
      </w:r>
    </w:p>
    <w:p w14:paraId="0E6FDDD5" w14:textId="77777777" w:rsidR="00CA19C7" w:rsidRPr="0049708A" w:rsidRDefault="00227137"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77777777" w:rsidR="00CA19C7" w:rsidRPr="0049708A" w:rsidRDefault="00227137" w:rsidP="00A152C2">
      <w:pPr>
        <w:spacing w:before="120" w:after="120" w:line="0" w:lineRule="atLeast"/>
        <w:jc w:val="both"/>
        <w:rPr>
          <w:b/>
          <w:bCs/>
          <w:iCs/>
          <w:sz w:val="22"/>
          <w:szCs w:val="22"/>
          <w:lang w:val="bg-BG"/>
        </w:rPr>
      </w:pPr>
      <w:r w:rsidRPr="0049708A">
        <w:rPr>
          <w:b/>
          <w:bCs/>
          <w:sz w:val="22"/>
          <w:szCs w:val="22"/>
          <w:lang w:val="bg-BG"/>
        </w:rPr>
        <w:t>КМЕТ</w:t>
      </w:r>
      <w:r w:rsidR="00CA19C7" w:rsidRPr="0049708A">
        <w:rPr>
          <w:b/>
          <w:bCs/>
          <w:iCs/>
          <w:sz w:val="22"/>
          <w:szCs w:val="22"/>
          <w:lang w:val="bg-BG"/>
        </w:rPr>
        <w:t xml:space="preserve"> на </w:t>
      </w:r>
      <w:r w:rsidRPr="0049708A">
        <w:rPr>
          <w:b/>
          <w:bCs/>
          <w:sz w:val="22"/>
          <w:szCs w:val="22"/>
          <w:lang w:val="bg-BG"/>
        </w:rPr>
        <w:t>Община Пещера</w:t>
      </w:r>
    </w:p>
    <w:p w14:paraId="68339578" w14:textId="77777777" w:rsidR="00CA19C7" w:rsidRPr="0049708A" w:rsidRDefault="0022713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77777777" w:rsidR="00132776" w:rsidRPr="0049708A" w:rsidRDefault="00132776" w:rsidP="00132776">
      <w:pPr>
        <w:spacing w:before="120" w:after="120" w:line="0" w:lineRule="atLeast"/>
        <w:jc w:val="both"/>
        <w:rPr>
          <w:bCs/>
          <w:sz w:val="22"/>
          <w:szCs w:val="22"/>
          <w:lang w:val="bg-BG"/>
        </w:rPr>
      </w:pPr>
      <w:r w:rsidRPr="0049708A">
        <w:rPr>
          <w:sz w:val="22"/>
          <w:szCs w:val="22"/>
          <w:lang w:val="bg-BG"/>
        </w:rPr>
        <w:t>за участие в обществена поръчка с Предмет</w:t>
      </w:r>
      <w:r w:rsidRPr="0049708A">
        <w:rPr>
          <w:bCs/>
          <w:sz w:val="22"/>
          <w:szCs w:val="22"/>
          <w:lang w:val="bg-BG"/>
        </w:rPr>
        <w:t>:  ………………………….. за обособена позиция № …….</w:t>
      </w:r>
    </w:p>
    <w:p w14:paraId="4B4F797D" w14:textId="575F862F" w:rsidR="008342D6" w:rsidRPr="0049708A" w:rsidRDefault="008342D6" w:rsidP="00A152C2">
      <w:pPr>
        <w:spacing w:before="120" w:after="120" w:line="0" w:lineRule="atLeast"/>
        <w:jc w:val="both"/>
        <w:rPr>
          <w:b/>
          <w:bCs/>
          <w:sz w:val="22"/>
          <w:szCs w:val="22"/>
          <w:lang w:val="bg-BG"/>
        </w:rPr>
      </w:pPr>
    </w:p>
    <w:p w14:paraId="42F498EF" w14:textId="77777777" w:rsidR="00461FBF" w:rsidRPr="0049708A" w:rsidRDefault="00461FBF" w:rsidP="00A152C2">
      <w:pPr>
        <w:spacing w:before="120" w:after="120" w:line="0" w:lineRule="atLeast"/>
        <w:jc w:val="both"/>
        <w:rPr>
          <w:b/>
          <w:bCs/>
          <w:sz w:val="22"/>
          <w:szCs w:val="22"/>
          <w:u w:val="single"/>
          <w:lang w:val="bg-BG"/>
        </w:rPr>
      </w:pPr>
    </w:p>
    <w:p w14:paraId="3C9BF193" w14:textId="62686859" w:rsidR="008342D6" w:rsidRPr="0049708A" w:rsidRDefault="008342D6" w:rsidP="00A152C2">
      <w:pPr>
        <w:spacing w:before="120" w:after="120" w:line="0" w:lineRule="atLeast"/>
        <w:jc w:val="both"/>
        <w:rPr>
          <w:sz w:val="22"/>
          <w:szCs w:val="22"/>
          <w:lang w:val="bg-BG"/>
        </w:rPr>
      </w:pPr>
      <w:r w:rsidRPr="0049708A">
        <w:rPr>
          <w:b/>
          <w:bCs/>
          <w:sz w:val="22"/>
          <w:szCs w:val="22"/>
          <w:u w:val="single"/>
          <w:lang w:val="bg-BG"/>
        </w:rPr>
        <w:t>Указание за участниците:</w:t>
      </w:r>
      <w:r w:rsidRPr="0049708A">
        <w:rPr>
          <w:b/>
          <w:bCs/>
          <w:sz w:val="22"/>
          <w:szCs w:val="22"/>
          <w:lang w:val="bg-BG"/>
        </w:rPr>
        <w:t xml:space="preserve"> </w:t>
      </w:r>
      <w:r w:rsidRPr="0049708A">
        <w:rPr>
          <w:sz w:val="22"/>
          <w:szCs w:val="22"/>
          <w:lang w:val="bg-BG"/>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w:t>
      </w:r>
      <w:r w:rsidR="00166D54" w:rsidRPr="0049708A">
        <w:rPr>
          <w:sz w:val="22"/>
          <w:szCs w:val="22"/>
          <w:lang w:val="bg-BG"/>
        </w:rPr>
        <w:t xml:space="preserve">съдържа описаното по-долу </w:t>
      </w:r>
      <w:r w:rsidRPr="0049708A">
        <w:rPr>
          <w:sz w:val="22"/>
          <w:szCs w:val="22"/>
          <w:lang w:val="bg-BG"/>
        </w:rPr>
        <w:t>съдържание</w:t>
      </w:r>
      <w:r w:rsidR="00166D54" w:rsidRPr="0049708A">
        <w:rPr>
          <w:sz w:val="22"/>
          <w:szCs w:val="22"/>
          <w:lang w:val="bg-BG"/>
        </w:rPr>
        <w:t xml:space="preserve"> и отразените в него задължителни елементи</w:t>
      </w:r>
      <w:r w:rsidRPr="0049708A">
        <w:rPr>
          <w:sz w:val="22"/>
          <w:szCs w:val="22"/>
          <w:lang w:val="bg-BG"/>
        </w:rPr>
        <w:t>. Предложението подлежи на детайлна проверка за съответствие с предварително обявените от възложителя условия.</w:t>
      </w:r>
      <w:r w:rsidR="00132776" w:rsidRPr="0049708A">
        <w:rPr>
          <w:sz w:val="22"/>
          <w:szCs w:val="22"/>
          <w:lang w:val="bg-BG"/>
        </w:rPr>
        <w:t xml:space="preserve"> </w:t>
      </w:r>
      <w:r w:rsidR="00132776" w:rsidRPr="0049708A">
        <w:rPr>
          <w:bCs/>
          <w:sz w:val="22"/>
          <w:szCs w:val="22"/>
          <w:lang w:val="bg-BG"/>
        </w:rPr>
        <w:t>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Pr="0049708A">
        <w:rPr>
          <w:sz w:val="22"/>
          <w:szCs w:val="22"/>
          <w:lang w:val="bg-BG"/>
        </w:rPr>
        <w:t xml:space="preserve">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58F6BB2" w14:textId="77777777" w:rsidR="00461FBF" w:rsidRPr="0049708A" w:rsidRDefault="00461FBF" w:rsidP="00A152C2">
      <w:pPr>
        <w:spacing w:before="120" w:after="120" w:line="0" w:lineRule="atLeast"/>
        <w:jc w:val="both"/>
        <w:rPr>
          <w:sz w:val="22"/>
          <w:szCs w:val="22"/>
          <w:lang w:val="bg-BG"/>
        </w:rPr>
      </w:pPr>
    </w:p>
    <w:p w14:paraId="2A235698" w14:textId="1B0F4FC5" w:rsidR="008342D6" w:rsidRPr="0049708A" w:rsidRDefault="006E1EB2" w:rsidP="0009034F">
      <w:pPr>
        <w:numPr>
          <w:ilvl w:val="0"/>
          <w:numId w:val="89"/>
        </w:numPr>
        <w:spacing w:before="120" w:after="120" w:line="0" w:lineRule="atLeast"/>
        <w:jc w:val="both"/>
        <w:rPr>
          <w:b/>
          <w:bCs/>
          <w:sz w:val="22"/>
          <w:szCs w:val="22"/>
          <w:lang w:val="bg-BG"/>
        </w:rPr>
      </w:pPr>
      <w:r w:rsidRPr="0049708A">
        <w:rPr>
          <w:b/>
          <w:bCs/>
          <w:sz w:val="22"/>
          <w:szCs w:val="22"/>
          <w:lang w:val="bg-BG"/>
        </w:rPr>
        <w:t>КАЧЕСТВО НА</w:t>
      </w:r>
      <w:r w:rsidR="001F7EC8" w:rsidRPr="0049708A">
        <w:rPr>
          <w:b/>
          <w:bCs/>
          <w:sz w:val="22"/>
          <w:szCs w:val="22"/>
          <w:lang w:val="bg-BG"/>
        </w:rPr>
        <w:t xml:space="preserve"> ИЗПЪЛНЕНИЕ</w:t>
      </w:r>
    </w:p>
    <w:p w14:paraId="28BDD146" w14:textId="77777777" w:rsidR="0009034F" w:rsidRPr="0049708A" w:rsidRDefault="0009034F" w:rsidP="001567AD">
      <w:pPr>
        <w:pStyle w:val="afff2"/>
        <w:numPr>
          <w:ilvl w:val="1"/>
          <w:numId w:val="89"/>
        </w:numPr>
        <w:spacing w:before="120" w:after="120" w:line="0" w:lineRule="atLeast"/>
        <w:jc w:val="both"/>
        <w:rPr>
          <w:b/>
          <w:bCs/>
          <w:sz w:val="22"/>
          <w:szCs w:val="22"/>
          <w:lang w:val="bg-BG"/>
        </w:rPr>
      </w:pPr>
      <w:bookmarkStart w:id="2" w:name="_Ref401570554"/>
      <w:r w:rsidRPr="0049708A">
        <w:rPr>
          <w:b/>
          <w:sz w:val="22"/>
          <w:szCs w:val="22"/>
          <w:lang w:val="bg-BG"/>
        </w:rPr>
        <w:t>Описание на средствата и продукти, които ще използваме при изпълнение на дейностите</w:t>
      </w:r>
    </w:p>
    <w:p w14:paraId="15122BEC" w14:textId="2E40CA8C" w:rsidR="0009034F" w:rsidRPr="0049708A" w:rsidRDefault="001E79E0" w:rsidP="001567AD">
      <w:pPr>
        <w:pStyle w:val="-0"/>
        <w:ind w:left="851"/>
        <w:rPr>
          <w:rFonts w:cs="Times New Roman"/>
          <w:b/>
          <w:bCs/>
        </w:rPr>
      </w:pPr>
      <w:r w:rsidRPr="00321837">
        <w:t xml:space="preserve">(Участникът описва (в таблицата по-долу) детайлно материалите и продуктите, които смята да вложи при изпълнението на дейностите с които, ще се постигне качествено и в съответствие с изискванията на възложителя изпълнение на предмета на поръчката и обхваща следното – бетони и необходими към тях добавки, </w:t>
      </w:r>
      <w:r>
        <w:t>армировъчно желязо, тръби и елементи към тях, геотекстил и др. по преценка на участника</w:t>
      </w:r>
      <w:r w:rsidRPr="00321837">
        <w:t>. 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съответствие с тяхното приложение.</w:t>
      </w:r>
    </w:p>
    <w:tbl>
      <w:tblPr>
        <w:tblW w:w="92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2324"/>
        <w:gridCol w:w="2324"/>
        <w:gridCol w:w="2324"/>
      </w:tblGrid>
      <w:tr w:rsidR="001E79E0" w:rsidRPr="0049708A" w14:paraId="66A4631B" w14:textId="77777777" w:rsidTr="00E65090">
        <w:tc>
          <w:tcPr>
            <w:tcW w:w="2324" w:type="dxa"/>
            <w:shd w:val="clear" w:color="auto" w:fill="D9D9D9"/>
            <w:vAlign w:val="center"/>
          </w:tcPr>
          <w:p w14:paraId="752BA6C4" w14:textId="29C751F5" w:rsidR="001E79E0" w:rsidRPr="0049708A" w:rsidRDefault="001E79E0" w:rsidP="001E79E0">
            <w:pPr>
              <w:spacing w:before="120" w:after="120" w:line="0" w:lineRule="atLeast"/>
              <w:jc w:val="both"/>
              <w:rPr>
                <w:b/>
                <w:sz w:val="22"/>
                <w:szCs w:val="22"/>
                <w:lang w:val="bg-BG"/>
              </w:rPr>
            </w:pPr>
            <w:r w:rsidRPr="00321837">
              <w:rPr>
                <w:b/>
                <w:sz w:val="22"/>
                <w:szCs w:val="22"/>
                <w:lang w:val="bg-BG"/>
              </w:rPr>
              <w:t>Продукт/материал</w:t>
            </w:r>
          </w:p>
        </w:tc>
        <w:tc>
          <w:tcPr>
            <w:tcW w:w="2324" w:type="dxa"/>
            <w:shd w:val="clear" w:color="auto" w:fill="D9D9D9"/>
            <w:vAlign w:val="center"/>
          </w:tcPr>
          <w:p w14:paraId="26A9A996" w14:textId="364B0DA6" w:rsidR="001E79E0" w:rsidRPr="0049708A" w:rsidRDefault="001E79E0" w:rsidP="001E79E0">
            <w:pPr>
              <w:spacing w:before="120" w:after="120" w:line="0" w:lineRule="atLeast"/>
              <w:jc w:val="both"/>
              <w:rPr>
                <w:b/>
                <w:sz w:val="22"/>
                <w:szCs w:val="22"/>
                <w:lang w:val="bg-BG"/>
              </w:rPr>
            </w:pPr>
            <w:r w:rsidRPr="00321837">
              <w:rPr>
                <w:b/>
                <w:sz w:val="22"/>
                <w:szCs w:val="22"/>
                <w:lang w:val="bg-BG"/>
              </w:rPr>
              <w:t>Предложение на участника с описание на спецификациите</w:t>
            </w:r>
          </w:p>
        </w:tc>
        <w:tc>
          <w:tcPr>
            <w:tcW w:w="2324" w:type="dxa"/>
            <w:shd w:val="clear" w:color="auto" w:fill="D9D9D9"/>
            <w:vAlign w:val="center"/>
          </w:tcPr>
          <w:p w14:paraId="4B9EBE7F" w14:textId="77777777" w:rsidR="001E79E0" w:rsidRPr="00321837" w:rsidRDefault="001E79E0" w:rsidP="001E79E0">
            <w:pPr>
              <w:spacing w:before="120" w:after="120" w:line="0" w:lineRule="atLeast"/>
              <w:jc w:val="both"/>
              <w:rPr>
                <w:b/>
                <w:sz w:val="22"/>
                <w:szCs w:val="22"/>
                <w:lang w:val="bg-BG"/>
              </w:rPr>
            </w:pPr>
            <w:r w:rsidRPr="00321837">
              <w:rPr>
                <w:b/>
                <w:sz w:val="22"/>
                <w:szCs w:val="22"/>
                <w:lang w:val="bg-BG"/>
              </w:rPr>
              <w:t>Производител/ Доставчик</w:t>
            </w:r>
          </w:p>
          <w:p w14:paraId="2FE52F74" w14:textId="785763DB" w:rsidR="001E79E0" w:rsidRPr="0049708A" w:rsidRDefault="001E79E0" w:rsidP="001E79E0">
            <w:pPr>
              <w:spacing w:before="120" w:after="120" w:line="0" w:lineRule="atLeast"/>
              <w:jc w:val="both"/>
              <w:rPr>
                <w:b/>
                <w:sz w:val="22"/>
                <w:szCs w:val="22"/>
                <w:lang w:val="bg-BG"/>
              </w:rPr>
            </w:pPr>
          </w:p>
        </w:tc>
        <w:tc>
          <w:tcPr>
            <w:tcW w:w="2324" w:type="dxa"/>
            <w:shd w:val="clear" w:color="auto" w:fill="D9D9D9"/>
            <w:vAlign w:val="center"/>
          </w:tcPr>
          <w:p w14:paraId="55DBA70C" w14:textId="048C39B4" w:rsidR="001E79E0" w:rsidRPr="0049708A" w:rsidRDefault="001E79E0" w:rsidP="001E79E0">
            <w:pPr>
              <w:spacing w:before="120" w:after="120" w:line="0" w:lineRule="atLeast"/>
              <w:jc w:val="both"/>
              <w:rPr>
                <w:b/>
                <w:sz w:val="22"/>
                <w:szCs w:val="22"/>
                <w:lang w:val="bg-BG"/>
              </w:rPr>
            </w:pPr>
            <w:r w:rsidRPr="00321837">
              <w:rPr>
                <w:b/>
                <w:sz w:val="22"/>
                <w:szCs w:val="22"/>
                <w:lang w:val="bg-BG"/>
              </w:rPr>
              <w:t>Приложени сертификати и/или декларации за съответствие и/или др.</w:t>
            </w:r>
          </w:p>
        </w:tc>
      </w:tr>
      <w:tr w:rsidR="001E79E0" w:rsidRPr="0049708A" w14:paraId="412F2F86" w14:textId="77777777" w:rsidTr="001E79E0">
        <w:tc>
          <w:tcPr>
            <w:tcW w:w="2324" w:type="dxa"/>
          </w:tcPr>
          <w:p w14:paraId="4B7AE44A" w14:textId="77777777" w:rsidR="001E79E0" w:rsidRPr="0049708A" w:rsidRDefault="001E79E0" w:rsidP="00D75219">
            <w:pPr>
              <w:spacing w:before="120" w:after="120" w:line="0" w:lineRule="atLeast"/>
              <w:jc w:val="both"/>
              <w:rPr>
                <w:sz w:val="22"/>
                <w:szCs w:val="22"/>
                <w:lang w:val="bg-BG"/>
              </w:rPr>
            </w:pPr>
          </w:p>
        </w:tc>
        <w:tc>
          <w:tcPr>
            <w:tcW w:w="2324" w:type="dxa"/>
          </w:tcPr>
          <w:p w14:paraId="4494D0C9" w14:textId="77777777" w:rsidR="001E79E0" w:rsidRPr="0049708A" w:rsidRDefault="001E79E0" w:rsidP="00D75219">
            <w:pPr>
              <w:spacing w:before="120" w:after="120" w:line="0" w:lineRule="atLeast"/>
              <w:jc w:val="both"/>
              <w:rPr>
                <w:sz w:val="22"/>
                <w:szCs w:val="22"/>
                <w:lang w:val="bg-BG"/>
              </w:rPr>
            </w:pPr>
          </w:p>
        </w:tc>
        <w:tc>
          <w:tcPr>
            <w:tcW w:w="2324" w:type="dxa"/>
          </w:tcPr>
          <w:p w14:paraId="2AABA41B" w14:textId="77777777" w:rsidR="001E79E0" w:rsidRPr="0049708A" w:rsidRDefault="001E79E0" w:rsidP="00D75219">
            <w:pPr>
              <w:spacing w:before="120" w:after="120" w:line="0" w:lineRule="atLeast"/>
              <w:jc w:val="both"/>
              <w:rPr>
                <w:sz w:val="22"/>
                <w:szCs w:val="22"/>
                <w:lang w:val="bg-BG"/>
              </w:rPr>
            </w:pPr>
          </w:p>
        </w:tc>
        <w:tc>
          <w:tcPr>
            <w:tcW w:w="2324" w:type="dxa"/>
          </w:tcPr>
          <w:p w14:paraId="1C1A8A0F" w14:textId="4419BE70" w:rsidR="001E79E0" w:rsidRPr="0049708A" w:rsidRDefault="001E79E0" w:rsidP="00D75219">
            <w:pPr>
              <w:spacing w:before="120" w:after="120" w:line="0" w:lineRule="atLeast"/>
              <w:jc w:val="both"/>
              <w:rPr>
                <w:sz w:val="22"/>
                <w:szCs w:val="22"/>
                <w:lang w:val="bg-BG"/>
              </w:rPr>
            </w:pPr>
          </w:p>
        </w:tc>
      </w:tr>
      <w:tr w:rsidR="001E79E0" w:rsidRPr="0049708A" w14:paraId="465A6741" w14:textId="77777777" w:rsidTr="001E79E0">
        <w:tc>
          <w:tcPr>
            <w:tcW w:w="2324" w:type="dxa"/>
          </w:tcPr>
          <w:p w14:paraId="4A3F0BDC" w14:textId="77777777" w:rsidR="001E79E0" w:rsidRPr="0049708A" w:rsidRDefault="001E79E0" w:rsidP="00D75219">
            <w:pPr>
              <w:spacing w:before="120" w:after="120" w:line="0" w:lineRule="atLeast"/>
              <w:jc w:val="both"/>
              <w:rPr>
                <w:sz w:val="22"/>
                <w:szCs w:val="22"/>
                <w:lang w:val="bg-BG"/>
              </w:rPr>
            </w:pPr>
          </w:p>
        </w:tc>
        <w:tc>
          <w:tcPr>
            <w:tcW w:w="2324" w:type="dxa"/>
          </w:tcPr>
          <w:p w14:paraId="6FB6CB24" w14:textId="77777777" w:rsidR="001E79E0" w:rsidRPr="0049708A" w:rsidRDefault="001E79E0" w:rsidP="00D75219">
            <w:pPr>
              <w:spacing w:before="120" w:after="120" w:line="0" w:lineRule="atLeast"/>
              <w:jc w:val="both"/>
              <w:rPr>
                <w:sz w:val="22"/>
                <w:szCs w:val="22"/>
                <w:lang w:val="bg-BG"/>
              </w:rPr>
            </w:pPr>
          </w:p>
        </w:tc>
        <w:tc>
          <w:tcPr>
            <w:tcW w:w="2324" w:type="dxa"/>
          </w:tcPr>
          <w:p w14:paraId="7C959323" w14:textId="77777777" w:rsidR="001E79E0" w:rsidRPr="0049708A" w:rsidRDefault="001E79E0" w:rsidP="00D75219">
            <w:pPr>
              <w:spacing w:before="120" w:after="120" w:line="0" w:lineRule="atLeast"/>
              <w:jc w:val="both"/>
              <w:rPr>
                <w:sz w:val="22"/>
                <w:szCs w:val="22"/>
                <w:lang w:val="bg-BG"/>
              </w:rPr>
            </w:pPr>
          </w:p>
        </w:tc>
        <w:tc>
          <w:tcPr>
            <w:tcW w:w="2324" w:type="dxa"/>
          </w:tcPr>
          <w:p w14:paraId="529C0436" w14:textId="3FDF8246" w:rsidR="001E79E0" w:rsidRPr="0049708A" w:rsidRDefault="001E79E0" w:rsidP="00D75219">
            <w:pPr>
              <w:spacing w:before="120" w:after="120" w:line="0" w:lineRule="atLeast"/>
              <w:jc w:val="both"/>
              <w:rPr>
                <w:sz w:val="22"/>
                <w:szCs w:val="22"/>
                <w:lang w:val="bg-BG"/>
              </w:rPr>
            </w:pPr>
          </w:p>
        </w:tc>
      </w:tr>
    </w:tbl>
    <w:p w14:paraId="15380813" w14:textId="77777777" w:rsidR="0009034F" w:rsidRPr="0049708A" w:rsidRDefault="0009034F" w:rsidP="001567AD">
      <w:pPr>
        <w:pStyle w:val="afff2"/>
        <w:numPr>
          <w:ilvl w:val="1"/>
          <w:numId w:val="89"/>
        </w:numPr>
        <w:spacing w:before="120" w:after="120" w:line="0" w:lineRule="atLeast"/>
        <w:jc w:val="both"/>
        <w:rPr>
          <w:b/>
          <w:sz w:val="22"/>
          <w:szCs w:val="22"/>
          <w:lang w:val="bg-BG"/>
        </w:rPr>
      </w:pPr>
      <w:r w:rsidRPr="0049708A">
        <w:rPr>
          <w:b/>
          <w:sz w:val="22"/>
          <w:szCs w:val="22"/>
          <w:lang w:val="bg-BG"/>
        </w:rPr>
        <w:t>Организация и изпълнение</w:t>
      </w:r>
    </w:p>
    <w:p w14:paraId="219A841D" w14:textId="77777777" w:rsidR="0009034F" w:rsidRPr="0049708A" w:rsidRDefault="0009034F" w:rsidP="001567AD">
      <w:pPr>
        <w:pStyle w:val="afff2"/>
        <w:numPr>
          <w:ilvl w:val="2"/>
          <w:numId w:val="89"/>
        </w:numPr>
        <w:spacing w:before="120" w:after="120" w:line="0" w:lineRule="atLeast"/>
        <w:jc w:val="both"/>
        <w:rPr>
          <w:b/>
          <w:sz w:val="22"/>
          <w:szCs w:val="22"/>
          <w:lang w:val="bg-BG"/>
        </w:rPr>
      </w:pPr>
      <w:r w:rsidRPr="0049708A">
        <w:rPr>
          <w:b/>
          <w:sz w:val="22"/>
          <w:szCs w:val="22"/>
          <w:lang w:val="bg-BG"/>
        </w:rPr>
        <w:t>Методология.</w:t>
      </w:r>
    </w:p>
    <w:p w14:paraId="3FCB23C1" w14:textId="71E60087" w:rsidR="0009034F" w:rsidRPr="0049708A" w:rsidRDefault="001D5DCC" w:rsidP="001567AD">
      <w:pPr>
        <w:spacing w:before="120" w:after="120" w:line="0" w:lineRule="atLeast"/>
        <w:ind w:left="1560"/>
        <w:jc w:val="both"/>
        <w:rPr>
          <w:sz w:val="22"/>
          <w:szCs w:val="22"/>
          <w:lang w:val="bg-BG"/>
        </w:rPr>
      </w:pPr>
      <w:r w:rsidRPr="0049708A">
        <w:rPr>
          <w:sz w:val="22"/>
          <w:szCs w:val="22"/>
          <w:lang w:val="bg-BG"/>
        </w:rPr>
        <w:t xml:space="preserve">Методологията </w:t>
      </w:r>
      <w:r w:rsidR="007559B0">
        <w:rPr>
          <w:sz w:val="22"/>
          <w:szCs w:val="22"/>
          <w:lang w:val="bg-BG"/>
        </w:rPr>
        <w:t xml:space="preserve">за изпълнение на поръчката </w:t>
      </w:r>
      <w:bookmarkStart w:id="3" w:name="_GoBack"/>
      <w:bookmarkEnd w:id="3"/>
      <w:r w:rsidRPr="0049708A">
        <w:rPr>
          <w:sz w:val="22"/>
          <w:szCs w:val="22"/>
          <w:lang w:val="bg-BG"/>
        </w:rPr>
        <w:t xml:space="preserve">- следва да обхваща </w:t>
      </w:r>
      <w:r w:rsidRPr="0049708A">
        <w:rPr>
          <w:bCs/>
          <w:sz w:val="22"/>
          <w:szCs w:val="22"/>
          <w:lang w:val="bg-BG"/>
        </w:rPr>
        <w:t xml:space="preserve">следните </w:t>
      </w:r>
      <w:r>
        <w:rPr>
          <w:bCs/>
          <w:sz w:val="22"/>
          <w:szCs w:val="22"/>
          <w:lang w:val="bg-BG"/>
        </w:rPr>
        <w:t xml:space="preserve">задължителни елементи: </w:t>
      </w:r>
      <w:r w:rsidRPr="0049708A">
        <w:rPr>
          <w:bCs/>
          <w:sz w:val="22"/>
          <w:szCs w:val="22"/>
          <w:lang w:val="bg-BG"/>
        </w:rPr>
        <w:t xml:space="preserve">самостоятелни точки с номерация и наименование: І.2.1.1 - Предложение за изпълнение на поръчката; І.2.1.2 – Управление на рисковете; І.2.1.3 - Технология на изпълнение; І.2.1.4 - Мерки по управление на качеството; І.2.1.5 - Мерки по опазване на околната среда; І.2.1.6 - Мерки по осигуряване на безопасни и здравословни условия на труд; . Управление на рисковете </w:t>
      </w:r>
      <w:r w:rsidRPr="0049708A">
        <w:rPr>
          <w:sz w:val="22"/>
          <w:szCs w:val="22"/>
          <w:lang w:val="bg-BG"/>
        </w:rPr>
        <w:t xml:space="preserve">следва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 </w:t>
      </w:r>
      <w:r w:rsidRPr="0049708A">
        <w:rPr>
          <w:bCs/>
          <w:sz w:val="22"/>
          <w:szCs w:val="22"/>
          <w:lang w:val="bg-BG"/>
        </w:rPr>
        <w:t xml:space="preserve">Предложение за изпълнение на поръчката </w:t>
      </w:r>
      <w:r w:rsidRPr="0049708A">
        <w:rPr>
          <w:sz w:val="22"/>
          <w:szCs w:val="22"/>
          <w:lang w:val="bg-BG"/>
        </w:rPr>
        <w:t xml:space="preserve">следва да обхваща всички дейности на поръчка и също така да съдържа следните задължителни елементи със съответните наименования, а именно: </w:t>
      </w:r>
      <w:r>
        <w:rPr>
          <w:sz w:val="22"/>
          <w:szCs w:val="22"/>
          <w:lang w:val="bg-BG"/>
        </w:rPr>
        <w:t xml:space="preserve">етапи на жизненият цикъл, които да образуват и отразяват жизненият цикъл, като всеки един от етапите да обхваща и подчинява съответната категоризация на </w:t>
      </w:r>
      <w:r w:rsidRPr="0049708A">
        <w:rPr>
          <w:sz w:val="22"/>
          <w:szCs w:val="22"/>
          <w:lang w:val="bg-BG"/>
        </w:rPr>
        <w:t xml:space="preserve">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дейности на поръчката и допълнително дефинирани от участника, </w:t>
      </w:r>
      <w:r>
        <w:rPr>
          <w:sz w:val="22"/>
          <w:szCs w:val="22"/>
          <w:lang w:val="bg-BG"/>
        </w:rPr>
        <w:t xml:space="preserve">под-дейности, </w:t>
      </w:r>
      <w:r w:rsidRPr="0049708A">
        <w:rPr>
          <w:sz w:val="22"/>
          <w:szCs w:val="22"/>
          <w:lang w:val="bg-BG"/>
        </w:rPr>
        <w:t>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6F276712" w14:textId="77777777" w:rsidR="0009034F" w:rsidRPr="0049708A" w:rsidRDefault="0009034F" w:rsidP="001567AD">
      <w:pPr>
        <w:pStyle w:val="afff2"/>
        <w:numPr>
          <w:ilvl w:val="2"/>
          <w:numId w:val="89"/>
        </w:numPr>
        <w:spacing w:before="120" w:after="120" w:line="0" w:lineRule="atLeast"/>
        <w:jc w:val="both"/>
        <w:rPr>
          <w:sz w:val="22"/>
          <w:szCs w:val="22"/>
          <w:lang w:val="bg-BG"/>
        </w:rPr>
      </w:pPr>
      <w:r w:rsidRPr="0049708A">
        <w:rPr>
          <w:b/>
          <w:sz w:val="22"/>
          <w:szCs w:val="22"/>
          <w:lang w:val="bg-BG"/>
        </w:rPr>
        <w:t>Планиране изпълнението– ГРАФИК НА ИЗПЪЛНЕНИЕ</w:t>
      </w:r>
    </w:p>
    <w:p w14:paraId="55AA1413" w14:textId="0B01C5B1" w:rsidR="0009034F" w:rsidRPr="0049708A" w:rsidRDefault="001D5DCC" w:rsidP="001567AD">
      <w:pPr>
        <w:spacing w:before="120" w:after="120" w:line="0" w:lineRule="atLeast"/>
        <w:ind w:left="1560"/>
        <w:jc w:val="both"/>
        <w:rPr>
          <w:sz w:val="22"/>
          <w:szCs w:val="22"/>
          <w:lang w:val="bg-BG"/>
        </w:rPr>
      </w:pPr>
      <w:r w:rsidRPr="0049708A">
        <w:rPr>
          <w:b/>
          <w:sz w:val="22"/>
          <w:szCs w:val="22"/>
          <w:lang w:val="bg-BG"/>
        </w:rPr>
        <w:t xml:space="preserve">ГРАФИК НА ИЗПЪЛНЕНИЕ </w:t>
      </w:r>
      <w:r w:rsidRPr="0049708A">
        <w:rPr>
          <w:sz w:val="22"/>
          <w:szCs w:val="22"/>
          <w:lang w:val="bg-BG"/>
        </w:rPr>
        <w:t xml:space="preserve">да е съставен от две части лява част в таблична форма и дясна част н графичен вид (гант диаграма). Графика да е в строго съответствие с Предложение за изпълнение на поръчката, като обхваща и задължителни елементи изисквани в </w:t>
      </w:r>
      <w:r>
        <w:rPr>
          <w:sz w:val="22"/>
          <w:szCs w:val="22"/>
          <w:lang w:val="bg-BG"/>
        </w:rPr>
        <w:t>методологията</w:t>
      </w:r>
      <w:r w:rsidRPr="0049708A">
        <w:rPr>
          <w:sz w:val="22"/>
          <w:szCs w:val="22"/>
          <w:lang w:val="bg-BG"/>
        </w:rPr>
        <w:t>. Графика следва да е съставен на базата на календарни дни и с индикативна дати, също така в графика да е отразен човешки ресурс от експерти за всяка една дейности, под-дейности, общи мерки и методи, така и в графичната част да са отразени и посочени критичните пъ</w:t>
      </w:r>
      <w:r>
        <w:rPr>
          <w:sz w:val="22"/>
          <w:szCs w:val="22"/>
          <w:lang w:val="bg-BG"/>
        </w:rPr>
        <w:t>тища и съответните ключови дати</w:t>
      </w:r>
      <w:r w:rsidRPr="0049708A">
        <w:rPr>
          <w:sz w:val="22"/>
          <w:szCs w:val="22"/>
          <w:lang w:val="bg-BG"/>
        </w:rPr>
        <w:t>.</w:t>
      </w:r>
      <w:r w:rsidR="00E01757" w:rsidRPr="0049708A">
        <w:rPr>
          <w:sz w:val="22"/>
          <w:szCs w:val="22"/>
          <w:lang w:val="bg-BG"/>
        </w:rPr>
        <w:t>.</w:t>
      </w:r>
    </w:p>
    <w:p w14:paraId="78D10486" w14:textId="671E48BE" w:rsidR="0009034F" w:rsidRPr="0049708A" w:rsidRDefault="00F744C0" w:rsidP="00F744C0">
      <w:pPr>
        <w:numPr>
          <w:ilvl w:val="0"/>
          <w:numId w:val="89"/>
        </w:numPr>
        <w:spacing w:before="120" w:after="120" w:line="0" w:lineRule="atLeast"/>
        <w:jc w:val="both"/>
        <w:rPr>
          <w:b/>
          <w:bCs/>
          <w:sz w:val="22"/>
          <w:szCs w:val="22"/>
          <w:lang w:val="bg-BG"/>
        </w:rPr>
      </w:pPr>
      <w:r w:rsidRPr="0049708A">
        <w:rPr>
          <w:b/>
          <w:bCs/>
          <w:sz w:val="22"/>
          <w:szCs w:val="22"/>
          <w:lang w:val="bg-BG"/>
        </w:rPr>
        <w:t>ИНФОРМАЦИЯ ЗА ОРГАНИЗАЦИЯ НА ПЕРСОНАЛА – Настоящата информация подлежи на оценка, съгласно указанията на методологията</w:t>
      </w:r>
    </w:p>
    <w:p w14:paraId="23BF5458" w14:textId="77777777" w:rsidR="001E79E0" w:rsidRPr="0049708A" w:rsidRDefault="001E79E0" w:rsidP="001E79E0">
      <w:pPr>
        <w:pStyle w:val="afff2"/>
        <w:numPr>
          <w:ilvl w:val="1"/>
          <w:numId w:val="89"/>
        </w:numPr>
        <w:spacing w:before="120" w:after="120" w:line="0" w:lineRule="atLeast"/>
        <w:jc w:val="both"/>
        <w:rPr>
          <w:b/>
          <w:sz w:val="22"/>
          <w:szCs w:val="22"/>
          <w:lang w:val="bg-BG"/>
        </w:rPr>
      </w:pPr>
      <w:r w:rsidRPr="0049708A">
        <w:rPr>
          <w:b/>
          <w:sz w:val="22"/>
          <w:szCs w:val="22"/>
          <w:lang w:val="bg-BG"/>
        </w:rPr>
        <w:t>ОРГАНИЗАЦИЯ НА ПЕРСОНАЛА</w:t>
      </w:r>
    </w:p>
    <w:p w14:paraId="7E1375E7" w14:textId="77777777" w:rsidR="001E79E0" w:rsidRPr="0049708A" w:rsidRDefault="001E79E0" w:rsidP="001E79E0">
      <w:pPr>
        <w:spacing w:before="120" w:after="120" w:line="0" w:lineRule="atLeast"/>
        <w:ind w:left="851"/>
        <w:jc w:val="both"/>
        <w:rPr>
          <w:sz w:val="22"/>
          <w:szCs w:val="22"/>
          <w:lang w:val="bg-BG"/>
        </w:rPr>
      </w:pPr>
      <w:r w:rsidRPr="0049708A">
        <w:rPr>
          <w:sz w:val="22"/>
          <w:szCs w:val="22"/>
          <w:lang w:val="bg-BG"/>
        </w:rPr>
        <w:t>Участниците разработват организация на персонала</w:t>
      </w:r>
    </w:p>
    <w:p w14:paraId="0061E0C0" w14:textId="61DB32C0" w:rsidR="00EB7501" w:rsidRPr="00EB7501" w:rsidRDefault="00EB7501" w:rsidP="00EB7501">
      <w:pPr>
        <w:numPr>
          <w:ilvl w:val="0"/>
          <w:numId w:val="89"/>
        </w:numPr>
        <w:spacing w:before="120" w:after="120" w:line="0" w:lineRule="atLeast"/>
        <w:jc w:val="both"/>
        <w:rPr>
          <w:b/>
          <w:sz w:val="22"/>
          <w:szCs w:val="22"/>
          <w:lang w:val="bg-BG"/>
        </w:rPr>
      </w:pPr>
      <w:r>
        <w:rPr>
          <w:b/>
          <w:bCs/>
          <w:sz w:val="22"/>
          <w:szCs w:val="22"/>
          <w:lang w:val="bg-BG"/>
        </w:rPr>
        <w:t>ЕКИП ЗА ИЗПЪЛНЕНИЕ НА ПОРЪЧКАТА</w:t>
      </w:r>
    </w:p>
    <w:p w14:paraId="3136D115" w14:textId="294BD65B" w:rsidR="00EB7501" w:rsidRPr="00EB7501" w:rsidRDefault="00EB7501" w:rsidP="00EB7501">
      <w:pPr>
        <w:spacing w:before="120" w:after="120" w:line="0" w:lineRule="atLeast"/>
        <w:ind w:left="851"/>
        <w:jc w:val="both"/>
        <w:rPr>
          <w:sz w:val="22"/>
          <w:szCs w:val="22"/>
          <w:lang w:val="bg-BG"/>
        </w:rPr>
      </w:pPr>
      <w:r>
        <w:rPr>
          <w:bCs/>
          <w:sz w:val="22"/>
          <w:szCs w:val="22"/>
          <w:lang w:val="bg-BG"/>
        </w:rPr>
        <w:t>Предложения екип следва да има съответната компетентност за изпълнение на предмета на описаните дейности от обществената поръчка, в това число и техническите спецификации, както и минималния състав, образование, квалификация и опит да отговарят на нормативно изисквани такива за съответните дейности на изпълнение, като лицензи, акредитации</w:t>
      </w:r>
      <w:r w:rsidR="00B01C24">
        <w:rPr>
          <w:bCs/>
          <w:sz w:val="22"/>
          <w:szCs w:val="22"/>
          <w:lang w:val="bg-BG"/>
        </w:rPr>
        <w:t xml:space="preserve">, професионални регистри и т.н. </w:t>
      </w:r>
    </w:p>
    <w:tbl>
      <w:tblPr>
        <w:tblStyle w:val="af3"/>
        <w:tblW w:w="10417" w:type="dxa"/>
        <w:tblInd w:w="-147" w:type="dxa"/>
        <w:tblLayout w:type="fixed"/>
        <w:tblLook w:val="04A0" w:firstRow="1" w:lastRow="0" w:firstColumn="1" w:lastColumn="0" w:noHBand="0" w:noVBand="1"/>
      </w:tblPr>
      <w:tblGrid>
        <w:gridCol w:w="438"/>
        <w:gridCol w:w="1474"/>
        <w:gridCol w:w="2268"/>
        <w:gridCol w:w="1134"/>
        <w:gridCol w:w="1134"/>
        <w:gridCol w:w="1134"/>
        <w:gridCol w:w="2835"/>
      </w:tblGrid>
      <w:tr w:rsidR="00EB7501" w:rsidRPr="0049708A" w14:paraId="4B468F56" w14:textId="77777777" w:rsidTr="00256313">
        <w:tc>
          <w:tcPr>
            <w:tcW w:w="438" w:type="dxa"/>
            <w:shd w:val="clear" w:color="auto" w:fill="BFBFBF" w:themeFill="background1" w:themeFillShade="BF"/>
          </w:tcPr>
          <w:p w14:paraId="45F7DA46" w14:textId="77777777" w:rsidR="00EB7501" w:rsidRPr="0049708A" w:rsidRDefault="00EB7501" w:rsidP="00256313">
            <w:pPr>
              <w:spacing w:before="120" w:after="120" w:line="0" w:lineRule="atLeast"/>
              <w:jc w:val="both"/>
              <w:rPr>
                <w:b/>
                <w:sz w:val="22"/>
                <w:szCs w:val="22"/>
                <w:lang w:val="bg-BG"/>
              </w:rPr>
            </w:pPr>
            <w:r w:rsidRPr="0049708A">
              <w:rPr>
                <w:b/>
                <w:sz w:val="22"/>
                <w:szCs w:val="22"/>
                <w:lang w:val="bg-BG"/>
              </w:rPr>
              <w:t>№</w:t>
            </w:r>
          </w:p>
        </w:tc>
        <w:tc>
          <w:tcPr>
            <w:tcW w:w="1474" w:type="dxa"/>
            <w:shd w:val="clear" w:color="auto" w:fill="BFBFBF" w:themeFill="background1" w:themeFillShade="BF"/>
          </w:tcPr>
          <w:p w14:paraId="507D95EF" w14:textId="77777777" w:rsidR="00EB7501" w:rsidRDefault="00EB7501" w:rsidP="00256313">
            <w:pPr>
              <w:spacing w:before="120" w:after="120" w:line="0" w:lineRule="atLeast"/>
              <w:jc w:val="both"/>
              <w:rPr>
                <w:b/>
                <w:sz w:val="22"/>
                <w:szCs w:val="22"/>
                <w:lang w:val="bg-BG"/>
              </w:rPr>
            </w:pPr>
            <w:r w:rsidRPr="0049708A">
              <w:rPr>
                <w:b/>
                <w:sz w:val="22"/>
                <w:szCs w:val="22"/>
                <w:lang w:val="bg-BG"/>
              </w:rPr>
              <w:t>Наименование на експерта</w:t>
            </w:r>
          </w:p>
          <w:p w14:paraId="7CEDC644" w14:textId="77777777" w:rsidR="00EB7501" w:rsidRPr="0049708A" w:rsidRDefault="00EB7501" w:rsidP="00256313">
            <w:pPr>
              <w:spacing w:before="120" w:after="120" w:line="0" w:lineRule="atLeast"/>
              <w:jc w:val="both"/>
              <w:rPr>
                <w:b/>
                <w:sz w:val="22"/>
                <w:szCs w:val="22"/>
                <w:lang w:val="bg-BG"/>
              </w:rPr>
            </w:pPr>
            <w:r>
              <w:rPr>
                <w:b/>
                <w:sz w:val="22"/>
                <w:szCs w:val="22"/>
                <w:lang w:val="bg-BG"/>
              </w:rPr>
              <w:t>(от ЕКСПЕРТ-1 до ЕКСПЕРТ-</w:t>
            </w:r>
            <w:r>
              <w:rPr>
                <w:b/>
                <w:sz w:val="22"/>
                <w:szCs w:val="22"/>
                <w:lang w:val="en-US"/>
              </w:rPr>
              <w:t>n</w:t>
            </w:r>
            <w:r>
              <w:rPr>
                <w:b/>
                <w:sz w:val="22"/>
                <w:szCs w:val="22"/>
                <w:lang w:val="bg-BG"/>
              </w:rPr>
              <w:t>)</w:t>
            </w:r>
          </w:p>
        </w:tc>
        <w:tc>
          <w:tcPr>
            <w:tcW w:w="2268" w:type="dxa"/>
            <w:shd w:val="clear" w:color="auto" w:fill="BFBFBF" w:themeFill="background1" w:themeFillShade="BF"/>
          </w:tcPr>
          <w:p w14:paraId="48DC13BE" w14:textId="77777777" w:rsidR="00EB7501" w:rsidRPr="0049708A" w:rsidRDefault="00EB7501" w:rsidP="00256313">
            <w:pPr>
              <w:spacing w:before="120" w:after="120" w:line="0" w:lineRule="atLeast"/>
              <w:jc w:val="both"/>
              <w:rPr>
                <w:b/>
                <w:sz w:val="22"/>
                <w:szCs w:val="22"/>
                <w:lang w:val="bg-BG"/>
              </w:rPr>
            </w:pPr>
            <w:r w:rsidRPr="0049708A">
              <w:rPr>
                <w:b/>
                <w:sz w:val="22"/>
                <w:szCs w:val="22"/>
                <w:lang w:val="bg-BG"/>
              </w:rPr>
              <w:t>Обхват на задължения и професионална отговорност</w:t>
            </w:r>
          </w:p>
        </w:tc>
        <w:tc>
          <w:tcPr>
            <w:tcW w:w="1134" w:type="dxa"/>
            <w:shd w:val="clear" w:color="auto" w:fill="BFBFBF" w:themeFill="background1" w:themeFillShade="BF"/>
          </w:tcPr>
          <w:p w14:paraId="3DEE2F5F" w14:textId="77777777" w:rsidR="00EB7501" w:rsidRPr="0049708A" w:rsidRDefault="00EB7501" w:rsidP="00256313">
            <w:pPr>
              <w:spacing w:before="120" w:after="120" w:line="0" w:lineRule="atLeast"/>
              <w:jc w:val="both"/>
              <w:rPr>
                <w:b/>
                <w:sz w:val="22"/>
                <w:szCs w:val="22"/>
                <w:lang w:val="bg-BG"/>
              </w:rPr>
            </w:pPr>
            <w:r w:rsidRPr="0049708A">
              <w:rPr>
                <w:b/>
                <w:sz w:val="22"/>
                <w:szCs w:val="22"/>
                <w:lang w:val="bg-BG"/>
              </w:rPr>
              <w:t>Трите имена на съответното лице предложено за съответната позиция</w:t>
            </w:r>
          </w:p>
        </w:tc>
        <w:tc>
          <w:tcPr>
            <w:tcW w:w="1134" w:type="dxa"/>
            <w:shd w:val="clear" w:color="auto" w:fill="BFBFBF" w:themeFill="background1" w:themeFillShade="BF"/>
          </w:tcPr>
          <w:p w14:paraId="759C370F" w14:textId="77777777" w:rsidR="00EB7501" w:rsidRPr="0049708A" w:rsidRDefault="00EB7501" w:rsidP="00256313">
            <w:pPr>
              <w:spacing w:before="120" w:after="120" w:line="0" w:lineRule="atLeast"/>
              <w:jc w:val="both"/>
              <w:rPr>
                <w:b/>
                <w:sz w:val="22"/>
                <w:szCs w:val="22"/>
                <w:lang w:val="bg-BG"/>
              </w:rPr>
            </w:pPr>
            <w:r w:rsidRPr="0049708A">
              <w:rPr>
                <w:b/>
                <w:sz w:val="22"/>
                <w:szCs w:val="22"/>
                <w:lang w:val="bg-BG"/>
              </w:rPr>
              <w:t>Придобито образование и степен</w:t>
            </w:r>
          </w:p>
        </w:tc>
        <w:tc>
          <w:tcPr>
            <w:tcW w:w="1134" w:type="dxa"/>
            <w:shd w:val="clear" w:color="auto" w:fill="BFBFBF" w:themeFill="background1" w:themeFillShade="BF"/>
          </w:tcPr>
          <w:p w14:paraId="04F93BB4" w14:textId="77777777" w:rsidR="00EB7501" w:rsidRPr="0049708A" w:rsidRDefault="00EB7501" w:rsidP="00256313">
            <w:pPr>
              <w:spacing w:before="120" w:after="120" w:line="0" w:lineRule="atLeast"/>
              <w:jc w:val="both"/>
              <w:rPr>
                <w:b/>
                <w:sz w:val="22"/>
                <w:szCs w:val="22"/>
                <w:lang w:val="bg-BG"/>
              </w:rPr>
            </w:pPr>
            <w:r w:rsidRPr="0049708A">
              <w:rPr>
                <w:b/>
                <w:sz w:val="22"/>
                <w:szCs w:val="22"/>
                <w:lang w:val="bg-BG"/>
              </w:rPr>
              <w:t>Професионална компетентност и опит</w:t>
            </w:r>
          </w:p>
        </w:tc>
        <w:tc>
          <w:tcPr>
            <w:tcW w:w="2835" w:type="dxa"/>
            <w:shd w:val="clear" w:color="auto" w:fill="BFBFBF" w:themeFill="background1" w:themeFillShade="BF"/>
          </w:tcPr>
          <w:p w14:paraId="6874289A" w14:textId="31F2F5A4" w:rsidR="00EB7501" w:rsidRPr="0049708A" w:rsidRDefault="00EB7501" w:rsidP="00256313">
            <w:pPr>
              <w:spacing w:before="120" w:after="120" w:line="0" w:lineRule="atLeast"/>
              <w:jc w:val="both"/>
              <w:rPr>
                <w:b/>
                <w:sz w:val="22"/>
                <w:szCs w:val="22"/>
                <w:lang w:val="bg-BG"/>
              </w:rPr>
            </w:pPr>
            <w:r w:rsidRPr="0049708A">
              <w:rPr>
                <w:b/>
                <w:sz w:val="22"/>
                <w:szCs w:val="22"/>
                <w:lang w:val="bg-BG"/>
              </w:rPr>
              <w:t>Документ</w:t>
            </w:r>
            <w:r>
              <w:rPr>
                <w:b/>
                <w:sz w:val="22"/>
                <w:szCs w:val="22"/>
                <w:lang w:val="bg-BG"/>
              </w:rPr>
              <w:t>и</w:t>
            </w:r>
            <w:r w:rsidRPr="0049708A">
              <w:rPr>
                <w:b/>
                <w:sz w:val="22"/>
                <w:szCs w:val="22"/>
                <w:lang w:val="bg-BG"/>
              </w:rPr>
              <w:t xml:space="preserve"> даващ право на съответното лица да осъществява дейности в обхвата на задълженията и професионална отговорност за които е определен</w:t>
            </w:r>
            <w:r>
              <w:rPr>
                <w:b/>
                <w:sz w:val="22"/>
                <w:szCs w:val="22"/>
                <w:lang w:val="bg-BG"/>
              </w:rPr>
              <w:t xml:space="preserve"> (цитират се и се прилагат удостоверения, сертификати, лицензи, застраховки,</w:t>
            </w:r>
            <w:r w:rsidR="00B01C24">
              <w:rPr>
                <w:b/>
                <w:sz w:val="22"/>
                <w:szCs w:val="22"/>
                <w:lang w:val="bg-BG"/>
              </w:rPr>
              <w:t xml:space="preserve"> акредитации,</w:t>
            </w:r>
            <w:r>
              <w:rPr>
                <w:b/>
                <w:sz w:val="22"/>
                <w:szCs w:val="22"/>
                <w:lang w:val="bg-BG"/>
              </w:rPr>
              <w:t xml:space="preserve"> дипломи и др., което е приложимо и </w:t>
            </w:r>
            <w:r>
              <w:rPr>
                <w:b/>
                <w:sz w:val="22"/>
                <w:szCs w:val="22"/>
                <w:lang w:val="bg-BG"/>
              </w:rPr>
              <w:lastRenderedPageBreak/>
              <w:t>по преценка на участника)</w:t>
            </w:r>
          </w:p>
        </w:tc>
      </w:tr>
      <w:tr w:rsidR="00EB7501" w:rsidRPr="0049708A" w14:paraId="07280EB6" w14:textId="77777777" w:rsidTr="00256313">
        <w:tc>
          <w:tcPr>
            <w:tcW w:w="438" w:type="dxa"/>
            <w:shd w:val="clear" w:color="auto" w:fill="BFBFBF" w:themeFill="background1" w:themeFillShade="BF"/>
          </w:tcPr>
          <w:p w14:paraId="6CF5A597" w14:textId="77777777" w:rsidR="00EB7501" w:rsidRPr="0049708A" w:rsidRDefault="00EB7501" w:rsidP="00256313">
            <w:pPr>
              <w:pStyle w:val="afff2"/>
              <w:numPr>
                <w:ilvl w:val="0"/>
                <w:numId w:val="90"/>
              </w:numPr>
              <w:spacing w:before="120" w:after="120" w:line="0" w:lineRule="atLeast"/>
              <w:ind w:left="357" w:hanging="357"/>
              <w:jc w:val="both"/>
              <w:rPr>
                <w:sz w:val="22"/>
                <w:szCs w:val="22"/>
                <w:lang w:val="bg-BG"/>
              </w:rPr>
            </w:pPr>
          </w:p>
        </w:tc>
        <w:tc>
          <w:tcPr>
            <w:tcW w:w="1474" w:type="dxa"/>
          </w:tcPr>
          <w:p w14:paraId="26DE7969" w14:textId="77777777" w:rsidR="00EB7501" w:rsidRPr="0049708A" w:rsidRDefault="00EB7501" w:rsidP="00256313">
            <w:pPr>
              <w:spacing w:before="120" w:after="120" w:line="0" w:lineRule="atLeast"/>
              <w:jc w:val="both"/>
              <w:rPr>
                <w:b/>
                <w:sz w:val="22"/>
                <w:szCs w:val="22"/>
                <w:lang w:val="bg-BG"/>
              </w:rPr>
            </w:pPr>
          </w:p>
        </w:tc>
        <w:tc>
          <w:tcPr>
            <w:tcW w:w="2268" w:type="dxa"/>
          </w:tcPr>
          <w:p w14:paraId="3FE465D2" w14:textId="77777777" w:rsidR="00EB7501" w:rsidRPr="0049708A" w:rsidRDefault="00EB7501" w:rsidP="00256313">
            <w:pPr>
              <w:spacing w:before="120" w:after="120" w:line="0" w:lineRule="atLeast"/>
              <w:jc w:val="both"/>
              <w:rPr>
                <w:sz w:val="22"/>
                <w:szCs w:val="22"/>
                <w:lang w:val="bg-BG"/>
              </w:rPr>
            </w:pPr>
          </w:p>
        </w:tc>
        <w:tc>
          <w:tcPr>
            <w:tcW w:w="1134" w:type="dxa"/>
          </w:tcPr>
          <w:p w14:paraId="3822F75D" w14:textId="77777777" w:rsidR="00EB7501" w:rsidRPr="0049708A" w:rsidRDefault="00EB7501" w:rsidP="00256313">
            <w:pPr>
              <w:spacing w:before="120" w:after="120" w:line="0" w:lineRule="atLeast"/>
              <w:jc w:val="both"/>
              <w:rPr>
                <w:sz w:val="22"/>
                <w:szCs w:val="22"/>
                <w:lang w:val="bg-BG"/>
              </w:rPr>
            </w:pPr>
          </w:p>
        </w:tc>
        <w:tc>
          <w:tcPr>
            <w:tcW w:w="1134" w:type="dxa"/>
          </w:tcPr>
          <w:p w14:paraId="30788EF7" w14:textId="77777777" w:rsidR="00EB7501" w:rsidRPr="0049708A" w:rsidRDefault="00EB7501" w:rsidP="00256313">
            <w:pPr>
              <w:spacing w:before="120" w:after="120" w:line="0" w:lineRule="atLeast"/>
              <w:jc w:val="both"/>
              <w:rPr>
                <w:sz w:val="22"/>
                <w:szCs w:val="22"/>
                <w:lang w:val="bg-BG"/>
              </w:rPr>
            </w:pPr>
          </w:p>
        </w:tc>
        <w:tc>
          <w:tcPr>
            <w:tcW w:w="1134" w:type="dxa"/>
          </w:tcPr>
          <w:p w14:paraId="1C116DF4" w14:textId="77777777" w:rsidR="00EB7501" w:rsidRPr="0049708A" w:rsidRDefault="00EB7501" w:rsidP="00256313">
            <w:pPr>
              <w:spacing w:before="120" w:after="120" w:line="0" w:lineRule="atLeast"/>
              <w:jc w:val="both"/>
              <w:rPr>
                <w:sz w:val="22"/>
                <w:szCs w:val="22"/>
                <w:lang w:val="bg-BG"/>
              </w:rPr>
            </w:pPr>
          </w:p>
        </w:tc>
        <w:tc>
          <w:tcPr>
            <w:tcW w:w="2835" w:type="dxa"/>
          </w:tcPr>
          <w:p w14:paraId="63B3E369" w14:textId="77777777" w:rsidR="00EB7501" w:rsidRPr="0049708A" w:rsidRDefault="00EB7501" w:rsidP="00256313">
            <w:pPr>
              <w:spacing w:before="120" w:after="120" w:line="0" w:lineRule="atLeast"/>
              <w:jc w:val="both"/>
              <w:rPr>
                <w:sz w:val="22"/>
                <w:szCs w:val="22"/>
                <w:lang w:val="bg-BG"/>
              </w:rPr>
            </w:pPr>
          </w:p>
        </w:tc>
      </w:tr>
      <w:tr w:rsidR="00EB7501" w:rsidRPr="0049708A" w14:paraId="5F6A9E26" w14:textId="77777777" w:rsidTr="00256313">
        <w:tc>
          <w:tcPr>
            <w:tcW w:w="438" w:type="dxa"/>
            <w:shd w:val="clear" w:color="auto" w:fill="BFBFBF" w:themeFill="background1" w:themeFillShade="BF"/>
          </w:tcPr>
          <w:p w14:paraId="26C90E3F" w14:textId="77777777" w:rsidR="00EB7501" w:rsidRPr="0049708A" w:rsidRDefault="00EB7501" w:rsidP="00256313">
            <w:pPr>
              <w:pStyle w:val="afff2"/>
              <w:numPr>
                <w:ilvl w:val="0"/>
                <w:numId w:val="90"/>
              </w:numPr>
              <w:spacing w:before="120" w:after="120" w:line="0" w:lineRule="atLeast"/>
              <w:ind w:left="357" w:hanging="357"/>
              <w:jc w:val="both"/>
              <w:rPr>
                <w:sz w:val="22"/>
                <w:szCs w:val="22"/>
                <w:lang w:val="bg-BG"/>
              </w:rPr>
            </w:pPr>
          </w:p>
        </w:tc>
        <w:tc>
          <w:tcPr>
            <w:tcW w:w="1474" w:type="dxa"/>
          </w:tcPr>
          <w:p w14:paraId="0A344E39" w14:textId="77777777" w:rsidR="00EB7501" w:rsidRPr="0049708A" w:rsidRDefault="00EB7501" w:rsidP="00256313">
            <w:pPr>
              <w:spacing w:before="120" w:after="120" w:line="0" w:lineRule="atLeast"/>
              <w:jc w:val="both"/>
              <w:rPr>
                <w:sz w:val="22"/>
                <w:szCs w:val="22"/>
                <w:lang w:val="bg-BG"/>
              </w:rPr>
            </w:pPr>
          </w:p>
        </w:tc>
        <w:tc>
          <w:tcPr>
            <w:tcW w:w="2268" w:type="dxa"/>
          </w:tcPr>
          <w:p w14:paraId="13A99130" w14:textId="77777777" w:rsidR="00EB7501" w:rsidRPr="0049708A" w:rsidRDefault="00EB7501" w:rsidP="00256313">
            <w:pPr>
              <w:spacing w:before="120" w:after="120" w:line="0" w:lineRule="atLeast"/>
              <w:jc w:val="both"/>
              <w:rPr>
                <w:sz w:val="22"/>
                <w:szCs w:val="22"/>
                <w:lang w:val="bg-BG"/>
              </w:rPr>
            </w:pPr>
          </w:p>
        </w:tc>
        <w:tc>
          <w:tcPr>
            <w:tcW w:w="1134" w:type="dxa"/>
          </w:tcPr>
          <w:p w14:paraId="6B33A5EB" w14:textId="77777777" w:rsidR="00EB7501" w:rsidRPr="0049708A" w:rsidRDefault="00EB7501" w:rsidP="00256313">
            <w:pPr>
              <w:spacing w:before="120" w:after="120" w:line="0" w:lineRule="atLeast"/>
              <w:jc w:val="both"/>
              <w:rPr>
                <w:sz w:val="22"/>
                <w:szCs w:val="22"/>
                <w:lang w:val="bg-BG"/>
              </w:rPr>
            </w:pPr>
          </w:p>
        </w:tc>
        <w:tc>
          <w:tcPr>
            <w:tcW w:w="1134" w:type="dxa"/>
          </w:tcPr>
          <w:p w14:paraId="37710D27" w14:textId="77777777" w:rsidR="00EB7501" w:rsidRPr="0049708A" w:rsidRDefault="00EB7501" w:rsidP="00256313">
            <w:pPr>
              <w:spacing w:before="120" w:after="120" w:line="0" w:lineRule="atLeast"/>
              <w:jc w:val="both"/>
              <w:rPr>
                <w:sz w:val="22"/>
                <w:szCs w:val="22"/>
                <w:lang w:val="bg-BG"/>
              </w:rPr>
            </w:pPr>
          </w:p>
        </w:tc>
        <w:tc>
          <w:tcPr>
            <w:tcW w:w="1134" w:type="dxa"/>
          </w:tcPr>
          <w:p w14:paraId="0712507C" w14:textId="77777777" w:rsidR="00EB7501" w:rsidRPr="0049708A" w:rsidRDefault="00EB7501" w:rsidP="00256313">
            <w:pPr>
              <w:spacing w:before="120" w:after="120" w:line="0" w:lineRule="atLeast"/>
              <w:jc w:val="both"/>
              <w:rPr>
                <w:sz w:val="22"/>
                <w:szCs w:val="22"/>
                <w:lang w:val="bg-BG"/>
              </w:rPr>
            </w:pPr>
          </w:p>
        </w:tc>
        <w:tc>
          <w:tcPr>
            <w:tcW w:w="2835" w:type="dxa"/>
          </w:tcPr>
          <w:p w14:paraId="64A66B2E" w14:textId="77777777" w:rsidR="00EB7501" w:rsidRPr="0049708A" w:rsidRDefault="00EB7501" w:rsidP="00256313">
            <w:pPr>
              <w:spacing w:before="120" w:after="120" w:line="0" w:lineRule="atLeast"/>
              <w:jc w:val="both"/>
              <w:rPr>
                <w:sz w:val="22"/>
                <w:szCs w:val="22"/>
                <w:lang w:val="bg-BG"/>
              </w:rPr>
            </w:pPr>
          </w:p>
        </w:tc>
      </w:tr>
    </w:tbl>
    <w:p w14:paraId="35DCB61D" w14:textId="6F433CBE" w:rsidR="00F744C0" w:rsidRPr="0049708A" w:rsidRDefault="00F744C0" w:rsidP="00EB7501">
      <w:pPr>
        <w:spacing w:before="120" w:after="120" w:line="0" w:lineRule="atLeast"/>
        <w:jc w:val="both"/>
        <w:rPr>
          <w:sz w:val="22"/>
          <w:szCs w:val="22"/>
          <w:lang w:val="bg-BG"/>
        </w:rPr>
      </w:pPr>
    </w:p>
    <w:bookmarkEnd w:id="2"/>
    <w:p w14:paraId="086EAA17" w14:textId="77777777" w:rsidR="00ED1DCE" w:rsidRPr="0049708A" w:rsidRDefault="00ED1DCE" w:rsidP="00ED1DCE">
      <w:pPr>
        <w:numPr>
          <w:ilvl w:val="0"/>
          <w:numId w:val="89"/>
        </w:numPr>
        <w:spacing w:before="120" w:after="120" w:line="0" w:lineRule="atLeast"/>
        <w:jc w:val="both"/>
        <w:rPr>
          <w:b/>
          <w:bCs/>
          <w:sz w:val="22"/>
          <w:szCs w:val="22"/>
          <w:lang w:val="bg-BG"/>
        </w:rPr>
      </w:pPr>
      <w:r w:rsidRPr="0049708A">
        <w:rPr>
          <w:b/>
          <w:bCs/>
          <w:sz w:val="22"/>
          <w:szCs w:val="22"/>
          <w:lang w:val="bg-BG"/>
        </w:rPr>
        <w:t xml:space="preserve">ТЕХНИЧЕСКИ ПАРАМЕТРИ НА ДЕЙНОСТИТЕ </w:t>
      </w:r>
    </w:p>
    <w:p w14:paraId="187FE25D" w14:textId="77777777" w:rsidR="0089749E" w:rsidRPr="0049708A" w:rsidRDefault="0089749E" w:rsidP="001567AD">
      <w:pPr>
        <w:spacing w:before="120" w:after="120" w:line="0" w:lineRule="atLeast"/>
        <w:ind w:left="851"/>
        <w:jc w:val="both"/>
        <w:rPr>
          <w:sz w:val="22"/>
          <w:szCs w:val="22"/>
          <w:lang w:val="bg-BG"/>
        </w:rPr>
      </w:pPr>
      <w:r w:rsidRPr="0049708A">
        <w:rPr>
          <w:sz w:val="22"/>
          <w:szCs w:val="22"/>
          <w:lang w:val="bg-BG"/>
        </w:rPr>
        <w:t>КОЛИЧЕСТВЕНА ТАБЛИЦА ПРЕДОСТАВЕНА ОТ ВЪЗЛОЖИТЕЛЯ</w:t>
      </w:r>
    </w:p>
    <w:tbl>
      <w:tblPr>
        <w:tblW w:w="102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969"/>
        <w:gridCol w:w="3969"/>
        <w:gridCol w:w="964"/>
        <w:gridCol w:w="964"/>
      </w:tblGrid>
      <w:tr w:rsidR="00682ABF" w:rsidRPr="0049708A" w14:paraId="7CA2ED06" w14:textId="45311A02" w:rsidTr="00682ABF">
        <w:tc>
          <w:tcPr>
            <w:tcW w:w="340" w:type="dxa"/>
            <w:shd w:val="clear" w:color="auto" w:fill="BFBFBF"/>
          </w:tcPr>
          <w:p w14:paraId="7D1BD17D" w14:textId="77777777" w:rsidR="00682ABF" w:rsidRPr="0049708A" w:rsidRDefault="00682ABF" w:rsidP="00255BD8">
            <w:pPr>
              <w:pStyle w:val="ListParagraph1"/>
              <w:rPr>
                <w:rFonts w:cs="Times New Roman"/>
                <w:b/>
              </w:rPr>
            </w:pPr>
            <w:r w:rsidRPr="0049708A">
              <w:rPr>
                <w:rFonts w:cs="Times New Roman"/>
                <w:b/>
              </w:rPr>
              <w:t>№</w:t>
            </w:r>
          </w:p>
        </w:tc>
        <w:tc>
          <w:tcPr>
            <w:tcW w:w="3969" w:type="dxa"/>
            <w:shd w:val="clear" w:color="auto" w:fill="BFBFBF"/>
          </w:tcPr>
          <w:p w14:paraId="1A2F51FB" w14:textId="77777777" w:rsidR="00682ABF" w:rsidRDefault="00682ABF" w:rsidP="00255BD8">
            <w:pPr>
              <w:pStyle w:val="ListParagraph1"/>
              <w:rPr>
                <w:rFonts w:cs="Times New Roman"/>
                <w:b/>
              </w:rPr>
            </w:pPr>
            <w:r w:rsidRPr="0049708A">
              <w:rPr>
                <w:rFonts w:cs="Times New Roman"/>
                <w:b/>
              </w:rPr>
              <w:t>НАИМЕНОВАНИЕ НА ДЕЙНОСТИТЕ</w:t>
            </w:r>
          </w:p>
          <w:p w14:paraId="2F40A218" w14:textId="62669A42" w:rsidR="00682ABF" w:rsidRPr="0049708A" w:rsidRDefault="00682ABF" w:rsidP="00255BD8">
            <w:pPr>
              <w:pStyle w:val="ListParagraph1"/>
              <w:rPr>
                <w:rFonts w:cs="Times New Roman"/>
                <w:b/>
              </w:rPr>
            </w:pPr>
            <w:r>
              <w:rPr>
                <w:rFonts w:cs="Times New Roman"/>
                <w:b/>
              </w:rPr>
              <w:t>(за дейности се възприемат дейностите описани в КСС-то от техническите спецификации)</w:t>
            </w:r>
          </w:p>
        </w:tc>
        <w:tc>
          <w:tcPr>
            <w:tcW w:w="3969" w:type="dxa"/>
            <w:shd w:val="clear" w:color="auto" w:fill="BFBFBF"/>
            <w:vAlign w:val="center"/>
          </w:tcPr>
          <w:p w14:paraId="5D974BF5" w14:textId="3B10AB52" w:rsidR="00682ABF" w:rsidRPr="0049708A" w:rsidRDefault="00682ABF" w:rsidP="00255BD8">
            <w:pPr>
              <w:pStyle w:val="-0"/>
              <w:rPr>
                <w:rFonts w:cs="Times New Roman"/>
                <w:b/>
              </w:rPr>
            </w:pPr>
            <w:r w:rsidRPr="0049708A">
              <w:rPr>
                <w:rFonts w:cs="Times New Roman"/>
                <w:b/>
              </w:rPr>
              <w:t xml:space="preserve">ТЕХНИЧЕСКИ ПАРАМЕТРИ НА ДЕЙНОСТИТЕ В ОБХВАТА НА </w:t>
            </w:r>
            <w:r>
              <w:rPr>
                <w:rFonts w:cs="Times New Roman"/>
                <w:b/>
              </w:rPr>
              <w:t>ПОРЪЧКАТА</w:t>
            </w:r>
          </w:p>
          <w:p w14:paraId="1049DCA9" w14:textId="77777777" w:rsidR="00682ABF" w:rsidRPr="00682ABF" w:rsidRDefault="00682ABF" w:rsidP="00255BD8">
            <w:pPr>
              <w:pStyle w:val="-0"/>
              <w:rPr>
                <w:rFonts w:cs="Times New Roman"/>
                <w:b/>
              </w:rPr>
            </w:pPr>
            <w:r w:rsidRPr="00682ABF">
              <w:rPr>
                <w:rFonts w:cs="Times New Roman"/>
                <w:b/>
              </w:rPr>
              <w:t>(настоящите параметри се поставят от Участниците, като същите не следва да  обуславят по-ниско качество и/или лошо изпълнение и/или непригодни за ползване)</w:t>
            </w:r>
          </w:p>
        </w:tc>
        <w:tc>
          <w:tcPr>
            <w:tcW w:w="964" w:type="dxa"/>
            <w:shd w:val="clear" w:color="auto" w:fill="BFBFBF"/>
          </w:tcPr>
          <w:p w14:paraId="511F186C" w14:textId="77777777" w:rsidR="00682ABF" w:rsidRDefault="00682ABF" w:rsidP="00255BD8">
            <w:pPr>
              <w:pStyle w:val="-0"/>
              <w:rPr>
                <w:rFonts w:cs="Times New Roman"/>
                <w:b/>
              </w:rPr>
            </w:pPr>
            <w:r>
              <w:rPr>
                <w:rFonts w:cs="Times New Roman"/>
                <w:b/>
              </w:rPr>
              <w:t>Мярка</w:t>
            </w:r>
          </w:p>
          <w:p w14:paraId="667BE004" w14:textId="4640BE13" w:rsidR="00682ABF" w:rsidRPr="0049708A" w:rsidRDefault="00682ABF" w:rsidP="00682ABF">
            <w:pPr>
              <w:pStyle w:val="-0"/>
              <w:rPr>
                <w:rFonts w:cs="Times New Roman"/>
                <w:b/>
              </w:rPr>
            </w:pPr>
          </w:p>
        </w:tc>
        <w:tc>
          <w:tcPr>
            <w:tcW w:w="964" w:type="dxa"/>
            <w:shd w:val="clear" w:color="auto" w:fill="BFBFBF"/>
          </w:tcPr>
          <w:p w14:paraId="1EEBF526" w14:textId="7A9E0153" w:rsidR="00682ABF" w:rsidRDefault="00682ABF" w:rsidP="00255BD8">
            <w:pPr>
              <w:pStyle w:val="-0"/>
              <w:rPr>
                <w:rFonts w:cs="Times New Roman"/>
                <w:b/>
              </w:rPr>
            </w:pPr>
            <w:r>
              <w:rPr>
                <w:rFonts w:cs="Times New Roman"/>
                <w:b/>
              </w:rPr>
              <w:t>Количество</w:t>
            </w:r>
          </w:p>
        </w:tc>
      </w:tr>
      <w:tr w:rsidR="00682ABF" w:rsidRPr="0049708A" w14:paraId="1F72B120" w14:textId="73722153" w:rsidTr="00682ABF">
        <w:tc>
          <w:tcPr>
            <w:tcW w:w="340" w:type="dxa"/>
            <w:shd w:val="clear" w:color="auto" w:fill="BFBFBF"/>
          </w:tcPr>
          <w:p w14:paraId="116BF0C6" w14:textId="77777777" w:rsidR="00682ABF" w:rsidRPr="0049708A" w:rsidRDefault="00682ABF" w:rsidP="00255BD8">
            <w:pPr>
              <w:pStyle w:val="ListParagraph1"/>
              <w:numPr>
                <w:ilvl w:val="0"/>
                <w:numId w:val="91"/>
              </w:numPr>
              <w:ind w:left="357" w:hanging="357"/>
              <w:rPr>
                <w:rFonts w:cs="Times New Roman"/>
              </w:rPr>
            </w:pPr>
            <w:r w:rsidRPr="0049708A">
              <w:rPr>
                <w:rFonts w:cs="Times New Roman"/>
              </w:rPr>
              <w:t>1</w:t>
            </w:r>
          </w:p>
        </w:tc>
        <w:tc>
          <w:tcPr>
            <w:tcW w:w="3969" w:type="dxa"/>
            <w:shd w:val="clear" w:color="auto" w:fill="auto"/>
          </w:tcPr>
          <w:p w14:paraId="75009D7D" w14:textId="614D6848" w:rsidR="00682ABF" w:rsidRPr="0049708A" w:rsidRDefault="00682ABF" w:rsidP="00255BD8">
            <w:pPr>
              <w:pStyle w:val="ListParagraph1"/>
              <w:rPr>
                <w:rFonts w:cs="Times New Roman"/>
              </w:rPr>
            </w:pPr>
          </w:p>
        </w:tc>
        <w:tc>
          <w:tcPr>
            <w:tcW w:w="3969" w:type="dxa"/>
            <w:shd w:val="clear" w:color="auto" w:fill="auto"/>
          </w:tcPr>
          <w:p w14:paraId="33A6C224" w14:textId="77777777" w:rsidR="00682ABF" w:rsidRPr="0049708A" w:rsidRDefault="00682ABF" w:rsidP="00255BD8">
            <w:pPr>
              <w:pStyle w:val="ListParagraph1"/>
              <w:rPr>
                <w:rFonts w:cs="Times New Roman"/>
              </w:rPr>
            </w:pPr>
          </w:p>
        </w:tc>
        <w:tc>
          <w:tcPr>
            <w:tcW w:w="964" w:type="dxa"/>
          </w:tcPr>
          <w:p w14:paraId="2CF5570E" w14:textId="5E591CC8" w:rsidR="00682ABF" w:rsidRPr="0049708A" w:rsidRDefault="00682ABF" w:rsidP="00255BD8">
            <w:pPr>
              <w:pStyle w:val="ListParagraph1"/>
              <w:rPr>
                <w:rFonts w:cs="Times New Roman"/>
              </w:rPr>
            </w:pPr>
          </w:p>
        </w:tc>
        <w:tc>
          <w:tcPr>
            <w:tcW w:w="964" w:type="dxa"/>
          </w:tcPr>
          <w:p w14:paraId="3D787FFC" w14:textId="719A9F5B" w:rsidR="00682ABF" w:rsidRDefault="00682ABF" w:rsidP="00255BD8">
            <w:pPr>
              <w:pStyle w:val="ListParagraph1"/>
              <w:rPr>
                <w:rFonts w:cs="Times New Roman"/>
              </w:rPr>
            </w:pPr>
          </w:p>
        </w:tc>
      </w:tr>
      <w:tr w:rsidR="00682ABF" w:rsidRPr="0049708A" w14:paraId="5EEC552D" w14:textId="132AAFA8" w:rsidTr="00682ABF">
        <w:tc>
          <w:tcPr>
            <w:tcW w:w="340" w:type="dxa"/>
            <w:shd w:val="clear" w:color="auto" w:fill="BFBFBF"/>
          </w:tcPr>
          <w:p w14:paraId="0E01EE7F" w14:textId="47F3CD1F" w:rsidR="00682ABF" w:rsidRPr="0049708A" w:rsidRDefault="00682ABF" w:rsidP="00255BD8">
            <w:pPr>
              <w:pStyle w:val="ListParagraph1"/>
              <w:numPr>
                <w:ilvl w:val="0"/>
                <w:numId w:val="91"/>
              </w:numPr>
              <w:ind w:left="357" w:hanging="357"/>
              <w:rPr>
                <w:rFonts w:cs="Times New Roman"/>
              </w:rPr>
            </w:pPr>
          </w:p>
        </w:tc>
        <w:tc>
          <w:tcPr>
            <w:tcW w:w="3969" w:type="dxa"/>
            <w:shd w:val="clear" w:color="auto" w:fill="auto"/>
          </w:tcPr>
          <w:p w14:paraId="7B2737C1" w14:textId="71A66D44" w:rsidR="00682ABF" w:rsidRPr="0049708A" w:rsidRDefault="00682ABF" w:rsidP="00255BD8">
            <w:pPr>
              <w:pStyle w:val="ListParagraph1"/>
              <w:rPr>
                <w:rFonts w:cs="Times New Roman"/>
              </w:rPr>
            </w:pPr>
          </w:p>
        </w:tc>
        <w:tc>
          <w:tcPr>
            <w:tcW w:w="3969" w:type="dxa"/>
            <w:shd w:val="clear" w:color="auto" w:fill="auto"/>
          </w:tcPr>
          <w:p w14:paraId="2A92DB1B" w14:textId="77777777" w:rsidR="00682ABF" w:rsidRPr="0049708A" w:rsidRDefault="00682ABF" w:rsidP="00255BD8">
            <w:pPr>
              <w:pStyle w:val="ListParagraph1"/>
              <w:rPr>
                <w:rFonts w:cs="Times New Roman"/>
              </w:rPr>
            </w:pPr>
          </w:p>
        </w:tc>
        <w:tc>
          <w:tcPr>
            <w:tcW w:w="964" w:type="dxa"/>
          </w:tcPr>
          <w:p w14:paraId="02DC678E" w14:textId="2D0D1206" w:rsidR="00682ABF" w:rsidRPr="0049708A" w:rsidRDefault="00682ABF" w:rsidP="00255BD8">
            <w:pPr>
              <w:pStyle w:val="ListParagraph1"/>
              <w:rPr>
                <w:rFonts w:cs="Times New Roman"/>
              </w:rPr>
            </w:pPr>
          </w:p>
        </w:tc>
        <w:tc>
          <w:tcPr>
            <w:tcW w:w="964" w:type="dxa"/>
          </w:tcPr>
          <w:p w14:paraId="08E2E0F8" w14:textId="206085C6" w:rsidR="00682ABF" w:rsidRDefault="00682ABF" w:rsidP="00255BD8">
            <w:pPr>
              <w:pStyle w:val="ListParagraph1"/>
              <w:rPr>
                <w:rFonts w:cs="Times New Roman"/>
              </w:rPr>
            </w:pPr>
          </w:p>
        </w:tc>
      </w:tr>
      <w:tr w:rsidR="00682ABF" w:rsidRPr="0049708A" w14:paraId="58A23A0C" w14:textId="0394D129" w:rsidTr="00682ABF">
        <w:tc>
          <w:tcPr>
            <w:tcW w:w="340" w:type="dxa"/>
            <w:shd w:val="clear" w:color="auto" w:fill="BFBFBF"/>
          </w:tcPr>
          <w:p w14:paraId="08D7FA3D" w14:textId="77777777" w:rsidR="00682ABF" w:rsidRDefault="00682ABF" w:rsidP="00255BD8">
            <w:pPr>
              <w:pStyle w:val="ListParagraph1"/>
              <w:numPr>
                <w:ilvl w:val="0"/>
                <w:numId w:val="91"/>
              </w:numPr>
              <w:ind w:left="357" w:hanging="357"/>
              <w:rPr>
                <w:rFonts w:cs="Times New Roman"/>
              </w:rPr>
            </w:pPr>
          </w:p>
        </w:tc>
        <w:tc>
          <w:tcPr>
            <w:tcW w:w="3969" w:type="dxa"/>
            <w:shd w:val="clear" w:color="auto" w:fill="auto"/>
          </w:tcPr>
          <w:p w14:paraId="60A7B686" w14:textId="77777777" w:rsidR="00682ABF" w:rsidRDefault="00682ABF" w:rsidP="00255BD8">
            <w:pPr>
              <w:pStyle w:val="ListParagraph1"/>
              <w:rPr>
                <w:rFonts w:cs="Times New Roman"/>
              </w:rPr>
            </w:pPr>
          </w:p>
        </w:tc>
        <w:tc>
          <w:tcPr>
            <w:tcW w:w="3969" w:type="dxa"/>
            <w:shd w:val="clear" w:color="auto" w:fill="auto"/>
          </w:tcPr>
          <w:p w14:paraId="1D120DA5" w14:textId="77777777" w:rsidR="00682ABF" w:rsidRDefault="00682ABF" w:rsidP="00255BD8">
            <w:pPr>
              <w:pStyle w:val="ListParagraph1"/>
              <w:rPr>
                <w:rFonts w:cs="Times New Roman"/>
              </w:rPr>
            </w:pPr>
          </w:p>
        </w:tc>
        <w:tc>
          <w:tcPr>
            <w:tcW w:w="964" w:type="dxa"/>
          </w:tcPr>
          <w:p w14:paraId="4EC6EEFC" w14:textId="3488A77B" w:rsidR="00682ABF" w:rsidRDefault="00682ABF" w:rsidP="00255BD8">
            <w:pPr>
              <w:pStyle w:val="ListParagraph1"/>
              <w:rPr>
                <w:rFonts w:cs="Times New Roman"/>
              </w:rPr>
            </w:pPr>
          </w:p>
        </w:tc>
        <w:tc>
          <w:tcPr>
            <w:tcW w:w="964" w:type="dxa"/>
          </w:tcPr>
          <w:p w14:paraId="2D2744AB" w14:textId="4BF391BC" w:rsidR="00682ABF" w:rsidRDefault="00682ABF" w:rsidP="00255BD8">
            <w:pPr>
              <w:pStyle w:val="ListParagraph1"/>
              <w:rPr>
                <w:rFonts w:cs="Times New Roman"/>
              </w:rPr>
            </w:pPr>
          </w:p>
        </w:tc>
      </w:tr>
    </w:tbl>
    <w:p w14:paraId="0AFC160F" w14:textId="77777777" w:rsidR="008342D6" w:rsidRPr="0049708A" w:rsidRDefault="008342D6" w:rsidP="0009034F">
      <w:pPr>
        <w:numPr>
          <w:ilvl w:val="0"/>
          <w:numId w:val="89"/>
        </w:numPr>
        <w:spacing w:before="120" w:after="120" w:line="0" w:lineRule="atLeast"/>
        <w:jc w:val="both"/>
        <w:rPr>
          <w:b/>
          <w:bCs/>
          <w:sz w:val="22"/>
          <w:szCs w:val="22"/>
          <w:lang w:val="bg-BG"/>
        </w:rPr>
      </w:pPr>
      <w:r w:rsidRPr="0049708A">
        <w:rPr>
          <w:b/>
          <w:bCs/>
          <w:sz w:val="22"/>
          <w:szCs w:val="22"/>
          <w:lang w:val="bg-BG"/>
        </w:rPr>
        <w:t>СРОК ЗА ИЗПЪЛНЕНИЕ НА ДЕЙНОСТИТЕ</w:t>
      </w:r>
    </w:p>
    <w:p w14:paraId="03E6EB76" w14:textId="65F2499F" w:rsidR="00227137" w:rsidRPr="0049708A" w:rsidRDefault="0049708A" w:rsidP="001567AD">
      <w:pPr>
        <w:pStyle w:val="afff2"/>
        <w:numPr>
          <w:ilvl w:val="1"/>
          <w:numId w:val="89"/>
        </w:numPr>
        <w:spacing w:before="120" w:after="120" w:line="0" w:lineRule="atLeast"/>
        <w:jc w:val="both"/>
        <w:rPr>
          <w:sz w:val="22"/>
          <w:szCs w:val="22"/>
          <w:lang w:val="bg-BG"/>
        </w:rPr>
      </w:pPr>
      <w:r w:rsidRPr="0049708A">
        <w:rPr>
          <w:bCs/>
          <w:sz w:val="22"/>
          <w:szCs w:val="22"/>
          <w:lang w:val="bg-BG"/>
        </w:rPr>
        <w:t>Сроковете за изпълнение на конкретните задължения на дейности са както следва:</w:t>
      </w:r>
    </w:p>
    <w:p w14:paraId="53515BBA" w14:textId="1C9191CB" w:rsidR="00B70B04" w:rsidRPr="00B70B04" w:rsidRDefault="00B70B04" w:rsidP="00B70B04">
      <w:pPr>
        <w:pStyle w:val="afff2"/>
        <w:numPr>
          <w:ilvl w:val="2"/>
          <w:numId w:val="89"/>
        </w:numPr>
        <w:spacing w:before="120" w:after="120" w:line="0" w:lineRule="atLeast"/>
        <w:jc w:val="both"/>
        <w:rPr>
          <w:sz w:val="22"/>
          <w:szCs w:val="22"/>
          <w:lang w:val="bg-BG"/>
        </w:rPr>
      </w:pPr>
      <w:r w:rsidRPr="00B70B04">
        <w:rPr>
          <w:sz w:val="22"/>
          <w:szCs w:val="22"/>
          <w:lang w:val="bg-BG"/>
        </w:rPr>
        <w:t xml:space="preserve">СРОКЪТ ЗА ИЗПЪЛНЕНИЕ НА ДЕЙНОСТТА СМР </w:t>
      </w:r>
      <w:r>
        <w:rPr>
          <w:sz w:val="22"/>
          <w:szCs w:val="22"/>
          <w:lang w:val="bg-BG"/>
        </w:rPr>
        <w:t xml:space="preserve">е ………………. Календарни дни. </w:t>
      </w:r>
      <w:r w:rsidRPr="00B70B04">
        <w:rPr>
          <w:sz w:val="22"/>
          <w:szCs w:val="22"/>
          <w:lang w:val="bg-BG"/>
        </w:rPr>
        <w:t xml:space="preserve">СРОКЪТ ЗА ИЗПЪЛНЕНИЕ НА ДЕЙНОСТТА СМР започва да тече от датата на подписване на издадения протокол образец № 2а за откриване на строителната площадка и определяне на строителна линия и ниво на строежи на техническата инфраструктура (съгласно Наредба № 3 за съставяне на актове и протоколи по време на строителство, обн. ДВ, бр. 72 от 15.08.2003 г.) съгласно предложения от изпълнителя подробен линеен график за изпълнение на поръчката и е до подписване на  Констативен акт обр.15 за установяване годността за приемане на строежа       </w:t>
      </w:r>
    </w:p>
    <w:p w14:paraId="6F07FD63" w14:textId="4BE67A16" w:rsidR="00B70B04" w:rsidRDefault="00B70B04" w:rsidP="00B70B04">
      <w:pPr>
        <w:pStyle w:val="afff2"/>
        <w:numPr>
          <w:ilvl w:val="2"/>
          <w:numId w:val="89"/>
        </w:numPr>
        <w:spacing w:before="120" w:after="120" w:line="0" w:lineRule="atLeast"/>
        <w:jc w:val="both"/>
        <w:rPr>
          <w:sz w:val="22"/>
          <w:szCs w:val="22"/>
          <w:lang w:val="bg-BG"/>
        </w:rPr>
      </w:pPr>
      <w:r w:rsidRPr="00B70B04">
        <w:rPr>
          <w:sz w:val="22"/>
          <w:szCs w:val="22"/>
          <w:lang w:val="bg-BG"/>
        </w:rPr>
        <w:t>Срокът за съобщаване и отстраняване на дефекти е 732 календарни дни. Срока започва да се отчита от датата на подписването на Акт обр. 15 и е до изтичане на същия</w:t>
      </w:r>
    </w:p>
    <w:p w14:paraId="63E66BB1" w14:textId="49393E87" w:rsidR="00B70B04" w:rsidRDefault="00B70B04" w:rsidP="00B70B04">
      <w:pPr>
        <w:pStyle w:val="afff2"/>
        <w:numPr>
          <w:ilvl w:val="2"/>
          <w:numId w:val="89"/>
        </w:numPr>
        <w:spacing w:before="120" w:after="120" w:line="0" w:lineRule="atLeast"/>
        <w:jc w:val="both"/>
        <w:rPr>
          <w:sz w:val="22"/>
          <w:szCs w:val="22"/>
          <w:lang w:val="bg-BG"/>
        </w:rPr>
      </w:pPr>
      <w:bookmarkStart w:id="4" w:name="_Ref448086285"/>
      <w:r w:rsidRPr="00321837">
        <w:rPr>
          <w:bCs/>
          <w:sz w:val="22"/>
          <w:szCs w:val="22"/>
          <w:lang w:val="bg-BG"/>
        </w:rPr>
        <w:t>СРОК ЗА ГАРАНЦИОННА ОТГОВОРНОСТ е ……….. календарни дни и обхваща</w:t>
      </w:r>
      <w:r w:rsidRPr="00321837">
        <w:rPr>
          <w:b/>
          <w:bCs/>
          <w:sz w:val="22"/>
          <w:szCs w:val="22"/>
          <w:lang w:val="bg-BG"/>
        </w:rPr>
        <w:t xml:space="preserve"> всички гаранционни срокове отнасящи се за изпълнени строителни </w:t>
      </w:r>
      <w:r w:rsidRPr="00321837">
        <w:rPr>
          <w:bCs/>
          <w:sz w:val="22"/>
          <w:szCs w:val="22"/>
          <w:lang w:val="bg-BG"/>
        </w:rPr>
        <w:t xml:space="preserve">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72 от 2003 г., изм. и последно изм. и доп., бр.98 от 2012 г.) и е до изтичане на най-големия минимален гаранционен срок от между всички гаранционни срокове отнасящи се за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72 от 2003 г., изм. и последно изм. и доп., бр.98 от 2012 г.). СРОК ЗА ГАРАНЦИОННА ОТГОВОРНОСТ  започва с началото на ГАРАНЦИОННИТЕ СРОКОВЕ, които започва да се отброява от пускането в експлоатация на строежа - обекта на интервенция и е до Датата на тяхното изтичане, като до датата на изтичането на най-големия минимален гаранционен срок </w:t>
      </w:r>
      <w:r w:rsidRPr="00321837">
        <w:rPr>
          <w:sz w:val="22"/>
          <w:szCs w:val="22"/>
          <w:lang w:val="bg-BG"/>
        </w:rPr>
        <w:t>от между</w:t>
      </w:r>
      <w:r w:rsidRPr="00321837">
        <w:rPr>
          <w:bCs/>
          <w:sz w:val="22"/>
          <w:szCs w:val="22"/>
          <w:lang w:val="bg-BG"/>
        </w:rPr>
        <w:t xml:space="preserve"> всички гаранционни срокове, се възприема за край на СРОКА НА ГАРАНЦИОННАТА ОТГОВОРНОСТ. </w:t>
      </w:r>
      <w:r w:rsidRPr="00321837">
        <w:rPr>
          <w:sz w:val="22"/>
          <w:szCs w:val="22"/>
          <w:lang w:val="bg-BG"/>
        </w:rPr>
        <w:t>Гаранционните срокове, за отделните строителни и монтажни работи, предмет на поръчката, са както следва</w:t>
      </w:r>
      <w:r w:rsidRPr="00321837">
        <w:rPr>
          <w:bCs/>
          <w:sz w:val="22"/>
          <w:szCs w:val="22"/>
          <w:lang w:val="bg-BG"/>
        </w:rPr>
        <w:t>: ….. (описват се видовете строителни работи и минималния гаранционен срок в календарни дни)</w:t>
      </w:r>
      <w:bookmarkEnd w:id="4"/>
    </w:p>
    <w:p w14:paraId="5C03F83E" w14:textId="77777777" w:rsidR="008342D6" w:rsidRPr="0049708A" w:rsidRDefault="008342D6" w:rsidP="0009034F">
      <w:pPr>
        <w:numPr>
          <w:ilvl w:val="0"/>
          <w:numId w:val="89"/>
        </w:numPr>
        <w:spacing w:before="120" w:after="120" w:line="0" w:lineRule="atLeast"/>
        <w:jc w:val="both"/>
        <w:rPr>
          <w:sz w:val="22"/>
          <w:szCs w:val="22"/>
          <w:lang w:val="bg-BG"/>
        </w:rPr>
      </w:pPr>
      <w:bookmarkStart w:id="5" w:name="_Ref349223315"/>
      <w:r w:rsidRPr="0049708A">
        <w:rPr>
          <w:sz w:val="22"/>
          <w:szCs w:val="22"/>
          <w:lang w:val="bg-BG"/>
        </w:rPr>
        <w:lastRenderedPageBreak/>
        <w:t>Гарантираме, че сме в състояние да изпълним качествено обществената поръчка в пълно съответствие с техническите спецификации и договора по предложената от нас настоящото Техническо предложение за изпълнение на обществената поръчка.</w:t>
      </w:r>
      <w:bookmarkEnd w:id="5"/>
    </w:p>
    <w:p w14:paraId="1F57541E" w14:textId="77777777" w:rsidR="00FE11B2" w:rsidRPr="0049708A" w:rsidRDefault="00FE11B2" w:rsidP="0009034F">
      <w:pPr>
        <w:numPr>
          <w:ilvl w:val="0"/>
          <w:numId w:val="89"/>
        </w:numPr>
        <w:spacing w:before="120" w:after="120" w:line="0" w:lineRule="atLeast"/>
        <w:jc w:val="both"/>
        <w:rPr>
          <w:sz w:val="22"/>
          <w:szCs w:val="22"/>
          <w:lang w:val="bg-BG"/>
        </w:rPr>
      </w:pPr>
      <w:r w:rsidRPr="0049708A">
        <w:rPr>
          <w:sz w:val="22"/>
          <w:szCs w:val="22"/>
          <w:lang w:val="bg-BG"/>
        </w:rPr>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442C475" w14:textId="487DB0D6" w:rsidR="00A36864" w:rsidRPr="0049708A" w:rsidRDefault="00A36864" w:rsidP="0009034F">
      <w:pPr>
        <w:numPr>
          <w:ilvl w:val="0"/>
          <w:numId w:val="89"/>
        </w:numPr>
        <w:spacing w:before="120" w:after="120" w:line="0" w:lineRule="atLeast"/>
        <w:jc w:val="both"/>
        <w:rPr>
          <w:bCs/>
          <w:sz w:val="22"/>
          <w:szCs w:val="22"/>
          <w:lang w:val="bg-BG"/>
        </w:rPr>
      </w:pPr>
      <w:r w:rsidRPr="0049708A">
        <w:rPr>
          <w:sz w:val="22"/>
          <w:szCs w:val="22"/>
          <w:lang w:val="bg-BG"/>
        </w:rPr>
        <w:t>Настоящ</w:t>
      </w:r>
      <w:r w:rsidR="0049708A">
        <w:rPr>
          <w:sz w:val="22"/>
          <w:szCs w:val="22"/>
          <w:lang w:val="bg-BG"/>
        </w:rPr>
        <w:t xml:space="preserve">ото </w:t>
      </w:r>
      <w:r w:rsidR="00227137" w:rsidRPr="0049708A">
        <w:rPr>
          <w:sz w:val="22"/>
          <w:szCs w:val="22"/>
          <w:lang w:val="bg-BG" w:eastAsia="en-US"/>
        </w:rPr>
        <w:t>Техническо Предложение за изпълнение на поръчката</w:t>
      </w:r>
      <w:r w:rsidR="00227137" w:rsidRPr="0049708A">
        <w:rPr>
          <w:sz w:val="22"/>
          <w:szCs w:val="22"/>
          <w:lang w:val="bg-BG"/>
        </w:rPr>
        <w:t xml:space="preserve"> се предоставя и на Оптичен </w:t>
      </w:r>
      <w:r w:rsidR="00227137" w:rsidRPr="0049708A">
        <w:rPr>
          <w:b/>
          <w:sz w:val="22"/>
          <w:szCs w:val="22"/>
          <w:lang w:val="bg-BG"/>
        </w:rPr>
        <w:t xml:space="preserve">носител </w:t>
      </w:r>
      <w:r w:rsidR="00227137" w:rsidRPr="0049708A">
        <w:rPr>
          <w:sz w:val="22"/>
          <w:szCs w:val="22"/>
          <w:lang w:val="bg-BG"/>
        </w:rPr>
        <w:t xml:space="preserve">CD </w:t>
      </w:r>
      <w:r w:rsidR="00227137" w:rsidRPr="0049708A">
        <w:rPr>
          <w:b/>
          <w:sz w:val="22"/>
          <w:szCs w:val="22"/>
          <w:lang w:val="bg-BG"/>
        </w:rPr>
        <w:t>или</w:t>
      </w:r>
      <w:r w:rsidR="00227137" w:rsidRPr="0049708A">
        <w:rPr>
          <w:sz w:val="22"/>
          <w:szCs w:val="22"/>
          <w:lang w:val="bg-BG"/>
        </w:rPr>
        <w:t xml:space="preserve"> DVD </w:t>
      </w:r>
      <w:r w:rsidR="00227137" w:rsidRPr="0049708A">
        <w:rPr>
          <w:b/>
          <w:sz w:val="22"/>
          <w:szCs w:val="22"/>
          <w:lang w:val="bg-BG"/>
        </w:rPr>
        <w:t xml:space="preserve">- </w:t>
      </w:r>
      <w:r w:rsidR="00227137" w:rsidRPr="0049708A">
        <w:rPr>
          <w:sz w:val="22"/>
          <w:szCs w:val="22"/>
          <w:lang w:val="bg-BG"/>
        </w:rPr>
        <w:t xml:space="preserve">1бр. в цифров вид </w:t>
      </w:r>
      <w:r w:rsidR="00227137" w:rsidRPr="0049708A">
        <w:rPr>
          <w:b/>
          <w:sz w:val="22"/>
          <w:szCs w:val="22"/>
          <w:lang w:val="bg-BG"/>
        </w:rPr>
        <w:t>в</w:t>
      </w:r>
      <w:r w:rsidR="00227137" w:rsidRPr="0049708A">
        <w:rPr>
          <w:sz w:val="22"/>
          <w:szCs w:val="22"/>
          <w:lang w:val="bg-BG"/>
        </w:rPr>
        <w:t xml:space="preserve"> DOC </w:t>
      </w:r>
      <w:r w:rsidR="00227137" w:rsidRPr="0049708A">
        <w:rPr>
          <w:b/>
          <w:sz w:val="22"/>
          <w:szCs w:val="22"/>
          <w:lang w:val="bg-BG"/>
        </w:rPr>
        <w:t>или</w:t>
      </w:r>
      <w:r w:rsidR="00227137" w:rsidRPr="0049708A">
        <w:rPr>
          <w:sz w:val="22"/>
          <w:szCs w:val="22"/>
          <w:lang w:val="bg-BG"/>
        </w:rPr>
        <w:t xml:space="preserve"> DOCX формат, а графичната му част (графика) </w:t>
      </w:r>
      <w:r w:rsidR="00227137" w:rsidRPr="0049708A">
        <w:rPr>
          <w:b/>
          <w:sz w:val="22"/>
          <w:szCs w:val="22"/>
          <w:lang w:val="bg-BG"/>
        </w:rPr>
        <w:t>в</w:t>
      </w:r>
      <w:r w:rsidR="00227137" w:rsidRPr="0049708A">
        <w:rPr>
          <w:sz w:val="22"/>
          <w:szCs w:val="22"/>
          <w:lang w:val="bg-BG"/>
        </w:rPr>
        <w:t xml:space="preserve"> PDF</w:t>
      </w:r>
      <w:r w:rsidR="00227137" w:rsidRPr="0049708A">
        <w:rPr>
          <w:b/>
          <w:sz w:val="22"/>
          <w:szCs w:val="22"/>
          <w:lang w:val="bg-BG"/>
        </w:rPr>
        <w:t xml:space="preserve"> формат –</w:t>
      </w:r>
      <w:r w:rsidR="00227137" w:rsidRPr="0049708A">
        <w:rPr>
          <w:sz w:val="22"/>
          <w:szCs w:val="22"/>
          <w:lang w:val="bg-BG"/>
        </w:rPr>
        <w:t xml:space="preserve"> (образеца на хартиения носител не се сканира, за да бъде предоставен в цифров</w:t>
      </w:r>
      <w:r w:rsidR="00227137" w:rsidRPr="0049708A">
        <w:rPr>
          <w:b/>
          <w:sz w:val="22"/>
          <w:szCs w:val="22"/>
          <w:lang w:val="bg-BG"/>
        </w:rPr>
        <w:t xml:space="preserve"> </w:t>
      </w:r>
      <w:r w:rsidR="00227137" w:rsidRPr="0049708A">
        <w:rPr>
          <w:sz w:val="22"/>
          <w:szCs w:val="22"/>
          <w:lang w:val="bg-BG"/>
        </w:rPr>
        <w:t>вид, както и в цифровия вид не се изискват подписи и печати на</w:t>
      </w:r>
      <w:r w:rsidR="00227137" w:rsidRPr="0049708A">
        <w:rPr>
          <w:b/>
          <w:sz w:val="22"/>
          <w:szCs w:val="22"/>
          <w:lang w:val="bg-BG"/>
        </w:rPr>
        <w:t xml:space="preserve"> </w:t>
      </w:r>
      <w:r w:rsidR="00227137" w:rsidRPr="0049708A">
        <w:rPr>
          <w:sz w:val="22"/>
          <w:szCs w:val="22"/>
          <w:lang w:val="bg-BG"/>
        </w:rPr>
        <w:t>участника</w:t>
      </w:r>
      <w:r w:rsidR="00227137" w:rsidRPr="0049708A">
        <w:rPr>
          <w:b/>
          <w:sz w:val="22"/>
          <w:szCs w:val="22"/>
          <w:lang w:val="bg-BG"/>
        </w:rPr>
        <w:t>)</w:t>
      </w:r>
    </w:p>
    <w:p w14:paraId="4077BA3C" w14:textId="77777777" w:rsidR="008342D6" w:rsidRPr="0049708A" w:rsidRDefault="008342D6" w:rsidP="00A152C2">
      <w:pPr>
        <w:spacing w:before="120" w:after="120" w:line="0" w:lineRule="atLeast"/>
        <w:jc w:val="both"/>
        <w:rPr>
          <w:sz w:val="22"/>
          <w:szCs w:val="22"/>
          <w:lang w:val="bg-BG"/>
        </w:rPr>
      </w:pPr>
      <w:r w:rsidRPr="0049708A">
        <w:rPr>
          <w:sz w:val="22"/>
          <w:szCs w:val="22"/>
          <w:lang w:val="bg-BG"/>
        </w:rPr>
        <w:t>Известна ми е отговорността по чл.313 от Наказателния кодекс.</w:t>
      </w:r>
    </w:p>
    <w:p w14:paraId="4C3061D8" w14:textId="77777777" w:rsidR="002C2698" w:rsidRPr="0049708A" w:rsidRDefault="008342D6" w:rsidP="00A152C2">
      <w:pPr>
        <w:spacing w:before="120" w:after="120" w:line="0" w:lineRule="atLeast"/>
        <w:jc w:val="both"/>
        <w:rPr>
          <w:sz w:val="22"/>
          <w:szCs w:val="22"/>
          <w:lang w:val="bg-BG"/>
        </w:rPr>
      </w:pPr>
      <w:r w:rsidRPr="0049708A">
        <w:rPr>
          <w:sz w:val="22"/>
          <w:szCs w:val="22"/>
          <w:lang w:val="bg-BG"/>
        </w:rPr>
        <w:t>[</w:t>
      </w:r>
      <w:r w:rsidRPr="0049708A">
        <w:rPr>
          <w:i/>
          <w:iCs/>
          <w:sz w:val="22"/>
          <w:szCs w:val="22"/>
          <w:lang w:val="bg-BG"/>
        </w:rPr>
        <w:t>дата на подписване</w:t>
      </w:r>
      <w:r w:rsidRPr="0049708A">
        <w:rPr>
          <w:sz w:val="22"/>
          <w:szCs w:val="22"/>
          <w:lang w:val="bg-BG"/>
        </w:rPr>
        <w:t>]</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Декларатор: [</w:t>
      </w:r>
      <w:r w:rsidRPr="0049708A">
        <w:rPr>
          <w:i/>
          <w:iCs/>
          <w:sz w:val="22"/>
          <w:szCs w:val="22"/>
          <w:lang w:val="bg-BG"/>
        </w:rPr>
        <w:t>подпис</w:t>
      </w:r>
      <w:r w:rsidRPr="0049708A">
        <w:rPr>
          <w:sz w:val="22"/>
          <w:szCs w:val="22"/>
          <w:lang w:val="bg-BG"/>
        </w:rPr>
        <w:t xml:space="preserve">]:  </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w:t>
      </w:r>
      <w:r w:rsidRPr="0049708A">
        <w:rPr>
          <w:i/>
          <w:iCs/>
          <w:sz w:val="22"/>
          <w:szCs w:val="22"/>
          <w:lang w:val="bg-BG"/>
        </w:rPr>
        <w:t>печат, когато е приложимо</w:t>
      </w:r>
      <w:r w:rsidRPr="0049708A">
        <w:rPr>
          <w:sz w:val="22"/>
          <w:szCs w:val="22"/>
          <w:lang w:val="bg-BG"/>
        </w:rPr>
        <w:t>]</w:t>
      </w: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6" w:name="_Ref343084643"/>
      <w:bookmarkStart w:id="7" w:name="_Toc448350104"/>
      <w:bookmarkEnd w:id="6"/>
      <w:bookmarkEnd w:id="7"/>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F95ED" w14:textId="77777777" w:rsidR="00E50E2C" w:rsidRDefault="00E50E2C">
      <w:r>
        <w:separator/>
      </w:r>
    </w:p>
  </w:endnote>
  <w:endnote w:type="continuationSeparator" w:id="0">
    <w:p w14:paraId="3FF2F354" w14:textId="77777777" w:rsidR="00E50E2C" w:rsidRDefault="00E5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EDB38" w14:textId="77777777" w:rsidR="00E50E2C" w:rsidRDefault="00E50E2C">
      <w:r>
        <w:separator/>
      </w:r>
    </w:p>
  </w:footnote>
  <w:footnote w:type="continuationSeparator" w:id="0">
    <w:p w14:paraId="3F7E157D" w14:textId="77777777" w:rsidR="00E50E2C" w:rsidRDefault="00E50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9"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0"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1"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2"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0"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3"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4"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89"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0"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2"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4"/>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3"/>
  </w:num>
  <w:num w:numId="11">
    <w:abstractNumId w:val="7"/>
  </w:num>
  <w:num w:numId="12">
    <w:abstractNumId w:val="93"/>
  </w:num>
  <w:num w:numId="13">
    <w:abstractNumId w:val="17"/>
  </w:num>
  <w:num w:numId="14">
    <w:abstractNumId w:val="20"/>
  </w:num>
  <w:num w:numId="15">
    <w:abstractNumId w:val="76"/>
  </w:num>
  <w:num w:numId="16">
    <w:abstractNumId w:val="88"/>
  </w:num>
  <w:num w:numId="17">
    <w:abstractNumId w:val="28"/>
  </w:num>
  <w:num w:numId="18">
    <w:abstractNumId w:val="57"/>
  </w:num>
  <w:num w:numId="19">
    <w:abstractNumId w:val="24"/>
  </w:num>
  <w:num w:numId="20">
    <w:abstractNumId w:val="90"/>
  </w:num>
  <w:num w:numId="21">
    <w:abstractNumId w:val="30"/>
  </w:num>
  <w:num w:numId="22">
    <w:abstractNumId w:val="87"/>
  </w:num>
  <w:num w:numId="23">
    <w:abstractNumId w:val="6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5"/>
  </w:num>
  <w:num w:numId="31">
    <w:abstractNumId w:val="41"/>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6"/>
  </w:num>
  <w:num w:numId="36">
    <w:abstractNumId w:val="39"/>
  </w:num>
  <w:num w:numId="37">
    <w:abstractNumId w:val="48"/>
  </w:num>
  <w:num w:numId="38">
    <w:abstractNumId w:val="66"/>
  </w:num>
  <w:num w:numId="39">
    <w:abstractNumId w:val="15"/>
  </w:num>
  <w:num w:numId="40">
    <w:abstractNumId w:val="21"/>
  </w:num>
  <w:num w:numId="41">
    <w:abstractNumId w:val="75"/>
  </w:num>
  <w:num w:numId="42">
    <w:abstractNumId w:val="18"/>
  </w:num>
  <w:num w:numId="43">
    <w:abstractNumId w:val="38"/>
  </w:num>
  <w:num w:numId="44">
    <w:abstractNumId w:val="60"/>
  </w:num>
  <w:num w:numId="45">
    <w:abstractNumId w:val="79"/>
  </w:num>
  <w:num w:numId="46">
    <w:abstractNumId w:val="6"/>
  </w:num>
  <w:num w:numId="47">
    <w:abstractNumId w:val="49"/>
  </w:num>
  <w:num w:numId="48">
    <w:abstractNumId w:val="36"/>
  </w:num>
  <w:num w:numId="49">
    <w:abstractNumId w:val="61"/>
  </w:num>
  <w:num w:numId="50">
    <w:abstractNumId w:val="51"/>
  </w:num>
  <w:num w:numId="51">
    <w:abstractNumId w:val="63"/>
  </w:num>
  <w:num w:numId="52">
    <w:abstractNumId w:val="5"/>
  </w:num>
  <w:num w:numId="53">
    <w:abstractNumId w:val="32"/>
  </w:num>
  <w:num w:numId="54">
    <w:abstractNumId w:val="53"/>
  </w:num>
  <w:num w:numId="55">
    <w:abstractNumId w:val="33"/>
  </w:num>
  <w:num w:numId="56">
    <w:abstractNumId w:val="12"/>
  </w:num>
  <w:num w:numId="57">
    <w:abstractNumId w:val="34"/>
  </w:num>
  <w:num w:numId="58">
    <w:abstractNumId w:val="10"/>
  </w:num>
  <w:num w:numId="59">
    <w:abstractNumId w:val="46"/>
  </w:num>
  <w:num w:numId="60">
    <w:abstractNumId w:val="86"/>
  </w:num>
  <w:num w:numId="61">
    <w:abstractNumId w:val="71"/>
  </w:num>
  <w:num w:numId="62">
    <w:abstractNumId w:val="91"/>
  </w:num>
  <w:num w:numId="63">
    <w:abstractNumId w:val="4"/>
  </w:num>
  <w:num w:numId="64">
    <w:abstractNumId w:val="45"/>
  </w:num>
  <w:num w:numId="65">
    <w:abstractNumId w:val="29"/>
  </w:num>
  <w:num w:numId="66">
    <w:abstractNumId w:val="77"/>
  </w:num>
  <w:num w:numId="67">
    <w:abstractNumId w:val="31"/>
  </w:num>
  <w:num w:numId="68">
    <w:abstractNumId w:val="81"/>
  </w:num>
  <w:num w:numId="69">
    <w:abstractNumId w:val="70"/>
  </w:num>
  <w:num w:numId="70">
    <w:abstractNumId w:val="74"/>
  </w:num>
  <w:num w:numId="71">
    <w:abstractNumId w:val="11"/>
  </w:num>
  <w:num w:numId="72">
    <w:abstractNumId w:val="65"/>
  </w:num>
  <w:num w:numId="73">
    <w:abstractNumId w:val="59"/>
  </w:num>
  <w:num w:numId="74">
    <w:abstractNumId w:val="64"/>
  </w:num>
  <w:num w:numId="75">
    <w:abstractNumId w:val="89"/>
  </w:num>
  <w:num w:numId="76">
    <w:abstractNumId w:val="42"/>
  </w:num>
  <w:num w:numId="77">
    <w:abstractNumId w:val="9"/>
  </w:num>
  <w:num w:numId="78">
    <w:abstractNumId w:val="22"/>
  </w:num>
  <w:num w:numId="79">
    <w:abstractNumId w:val="55"/>
  </w:num>
  <w:num w:numId="80">
    <w:abstractNumId w:val="58"/>
  </w:num>
  <w:num w:numId="81">
    <w:abstractNumId w:val="47"/>
  </w:num>
  <w:num w:numId="82">
    <w:abstractNumId w:val="16"/>
  </w:num>
  <w:num w:numId="83">
    <w:abstractNumId w:val="37"/>
  </w:num>
  <w:num w:numId="84">
    <w:abstractNumId w:val="67"/>
  </w:num>
  <w:num w:numId="85">
    <w:abstractNumId w:val="27"/>
  </w:num>
  <w:num w:numId="86">
    <w:abstractNumId w:val="73"/>
  </w:num>
  <w:num w:numId="87">
    <w:abstractNumId w:val="78"/>
  </w:num>
  <w:num w:numId="88">
    <w:abstractNumId w:val="92"/>
  </w:num>
  <w:num w:numId="89">
    <w:abstractNumId w:val="50"/>
  </w:num>
  <w:num w:numId="90">
    <w:abstractNumId w:val="44"/>
  </w:num>
  <w:num w:numId="91">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5DCC"/>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9E0"/>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BD8"/>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BF"/>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B79"/>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9B0"/>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0B04"/>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3CDF"/>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A270-9C82-40CF-866D-6FD82E8D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1494</Words>
  <Characters>8522</Characters>
  <Application>Microsoft Office Word</Application>
  <DocSecurity>0</DocSecurity>
  <Lines>71</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9997</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23</cp:revision>
  <cp:lastPrinted>2016-04-13T19:48:00Z</cp:lastPrinted>
  <dcterms:created xsi:type="dcterms:W3CDTF">2016-07-10T16:18:00Z</dcterms:created>
  <dcterms:modified xsi:type="dcterms:W3CDTF">2016-07-21T09:04:00Z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